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C0" w:rsidRPr="002C04E3" w:rsidRDefault="00B527C0" w:rsidP="00B527C0">
      <w:pPr>
        <w:jc w:val="center"/>
        <w:rPr>
          <w:rFonts w:ascii="Arial" w:hAnsi="Arial" w:cs="Arial"/>
          <w:b/>
          <w:sz w:val="20"/>
          <w:szCs w:val="20"/>
        </w:rPr>
      </w:pPr>
      <w:r w:rsidRPr="002C04E3">
        <w:rPr>
          <w:rFonts w:ascii="Arial" w:hAnsi="Arial" w:cs="Arial"/>
          <w:b/>
          <w:sz w:val="20"/>
          <w:szCs w:val="20"/>
        </w:rPr>
        <w:t>Dichiarazione di Rendicontazione per gli incentivi all’occupazione</w:t>
      </w:r>
    </w:p>
    <w:p w:rsidR="00B527C0" w:rsidRPr="002C04E3" w:rsidRDefault="00B527C0" w:rsidP="00B527C0">
      <w:pPr>
        <w:rPr>
          <w:rFonts w:ascii="Arial" w:hAnsi="Arial" w:cs="Arial"/>
          <w:b/>
          <w:sz w:val="20"/>
          <w:szCs w:val="20"/>
        </w:rPr>
      </w:pPr>
    </w:p>
    <w:p w:rsidR="002C04E3" w:rsidRPr="002C04E3" w:rsidRDefault="002C04E3" w:rsidP="002C04E3">
      <w:pPr>
        <w:rPr>
          <w:rFonts w:ascii="Arial" w:hAnsi="Arial" w:cs="Arial"/>
          <w:b/>
          <w:sz w:val="20"/>
          <w:szCs w:val="20"/>
        </w:rPr>
      </w:pPr>
      <w:r w:rsidRPr="002C04E3">
        <w:rPr>
          <w:rFonts w:ascii="Arial" w:hAnsi="Arial" w:cs="Arial"/>
          <w:b/>
          <w:sz w:val="20"/>
          <w:szCs w:val="20"/>
        </w:rPr>
        <w:t>Tipo di rendicontazione:</w:t>
      </w:r>
      <w:r w:rsidRPr="002C04E3">
        <w:rPr>
          <w:rFonts w:ascii="Arial" w:hAnsi="Arial" w:cs="Arial"/>
          <w:b/>
          <w:sz w:val="20"/>
          <w:szCs w:val="20"/>
        </w:rPr>
        <w:tab/>
      </w:r>
      <w:r w:rsidRPr="002C04E3">
        <w:rPr>
          <w:rFonts w:ascii="Arial" w:hAnsi="Arial" w:cs="Arial"/>
          <w:b/>
          <w:sz w:val="20"/>
          <w:szCs w:val="20"/>
        </w:rPr>
        <w:tab/>
      </w:r>
      <w:r w:rsidRPr="002C04E3">
        <w:rPr>
          <w:rFonts w:ascii="Arial" w:hAnsi="Arial" w:cs="Arial"/>
          <w:b/>
          <w:sz w:val="20"/>
          <w:szCs w:val="20"/>
        </w:rPr>
        <w:tab/>
        <w:t xml:space="preserve">- Intermedia </w:t>
      </w:r>
      <w:r w:rsidRPr="002C04E3">
        <w:rPr>
          <w:rFonts w:ascii="Arial" w:hAnsi="Arial" w:cs="Arial"/>
          <w:b/>
          <w:sz w:val="20"/>
          <w:szCs w:val="20"/>
        </w:rPr>
        <w:tab/>
      </w:r>
      <w:bookmarkStart w:id="0" w:name="_GoBack"/>
      <w:r w:rsidRPr="002C04E3">
        <w:rPr>
          <w:rFonts w:ascii="Arial" w:hAnsi="Arial" w:cs="Arial"/>
          <w:b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2C04E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9222A">
        <w:rPr>
          <w:rFonts w:ascii="Arial" w:hAnsi="Arial" w:cs="Arial"/>
          <w:b/>
          <w:sz w:val="20"/>
          <w:szCs w:val="20"/>
        </w:rPr>
      </w:r>
      <w:r w:rsidR="00B9222A">
        <w:rPr>
          <w:rFonts w:ascii="Arial" w:hAnsi="Arial" w:cs="Arial"/>
          <w:b/>
          <w:sz w:val="20"/>
          <w:szCs w:val="20"/>
        </w:rPr>
        <w:fldChar w:fldCharType="separate"/>
      </w:r>
      <w:r w:rsidRPr="002C04E3">
        <w:rPr>
          <w:rFonts w:ascii="Arial" w:hAnsi="Arial" w:cs="Arial"/>
          <w:b/>
          <w:sz w:val="20"/>
          <w:szCs w:val="20"/>
        </w:rPr>
        <w:fldChar w:fldCharType="end"/>
      </w:r>
      <w:bookmarkEnd w:id="1"/>
      <w:bookmarkEnd w:id="0"/>
    </w:p>
    <w:p w:rsidR="002C04E3" w:rsidRPr="002C04E3" w:rsidRDefault="002C04E3" w:rsidP="002C04E3">
      <w:pPr>
        <w:spacing w:before="120"/>
        <w:rPr>
          <w:rFonts w:ascii="Arial" w:hAnsi="Arial" w:cs="Arial"/>
          <w:b/>
          <w:sz w:val="20"/>
          <w:szCs w:val="20"/>
        </w:rPr>
      </w:pPr>
      <w:r w:rsidRPr="002C04E3">
        <w:rPr>
          <w:rFonts w:ascii="Arial" w:hAnsi="Arial" w:cs="Arial"/>
          <w:b/>
          <w:sz w:val="20"/>
          <w:szCs w:val="20"/>
        </w:rPr>
        <w:tab/>
      </w:r>
      <w:r w:rsidRPr="002C04E3">
        <w:rPr>
          <w:rFonts w:ascii="Arial" w:hAnsi="Arial" w:cs="Arial"/>
          <w:b/>
          <w:sz w:val="20"/>
          <w:szCs w:val="20"/>
        </w:rPr>
        <w:tab/>
      </w:r>
      <w:r w:rsidRPr="002C04E3">
        <w:rPr>
          <w:rFonts w:ascii="Arial" w:hAnsi="Arial" w:cs="Arial"/>
          <w:b/>
          <w:sz w:val="20"/>
          <w:szCs w:val="20"/>
        </w:rPr>
        <w:tab/>
      </w:r>
      <w:r w:rsidRPr="002C04E3">
        <w:rPr>
          <w:rFonts w:ascii="Arial" w:hAnsi="Arial" w:cs="Arial"/>
          <w:b/>
          <w:sz w:val="20"/>
          <w:szCs w:val="20"/>
        </w:rPr>
        <w:tab/>
      </w:r>
      <w:r w:rsidRPr="002C04E3">
        <w:rPr>
          <w:rFonts w:ascii="Arial" w:hAnsi="Arial" w:cs="Arial"/>
          <w:b/>
          <w:sz w:val="20"/>
          <w:szCs w:val="20"/>
        </w:rPr>
        <w:tab/>
      </w:r>
      <w:r w:rsidRPr="002C04E3">
        <w:rPr>
          <w:rFonts w:ascii="Arial" w:hAnsi="Arial" w:cs="Arial"/>
          <w:b/>
          <w:sz w:val="20"/>
          <w:szCs w:val="20"/>
        </w:rPr>
        <w:tab/>
        <w:t>- Finale</w:t>
      </w:r>
      <w:r>
        <w:rPr>
          <w:rFonts w:ascii="Arial" w:hAnsi="Arial" w:cs="Arial"/>
          <w:b/>
          <w:sz w:val="20"/>
          <w:szCs w:val="20"/>
        </w:rPr>
        <w:tab/>
      </w:r>
      <w:r w:rsidRPr="002C04E3">
        <w:rPr>
          <w:rFonts w:ascii="Arial" w:hAnsi="Arial" w:cs="Arial"/>
          <w:b/>
          <w:sz w:val="20"/>
          <w:szCs w:val="20"/>
        </w:rPr>
        <w:tab/>
      </w:r>
      <w:r w:rsidRPr="002C04E3">
        <w:rPr>
          <w:rFonts w:ascii="Arial" w:hAnsi="Arial" w:cs="Arial"/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2C04E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9222A">
        <w:rPr>
          <w:rFonts w:ascii="Arial" w:hAnsi="Arial" w:cs="Arial"/>
          <w:b/>
          <w:sz w:val="20"/>
          <w:szCs w:val="20"/>
        </w:rPr>
      </w:r>
      <w:r w:rsidR="00B9222A">
        <w:rPr>
          <w:rFonts w:ascii="Arial" w:hAnsi="Arial" w:cs="Arial"/>
          <w:b/>
          <w:sz w:val="20"/>
          <w:szCs w:val="20"/>
        </w:rPr>
        <w:fldChar w:fldCharType="separate"/>
      </w:r>
      <w:r w:rsidRPr="002C04E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2C04E3" w:rsidRPr="002C04E3" w:rsidRDefault="002C04E3" w:rsidP="002C04E3">
      <w:pPr>
        <w:rPr>
          <w:rFonts w:ascii="Arial" w:hAnsi="Arial" w:cs="Arial"/>
          <w:b/>
          <w:sz w:val="20"/>
          <w:szCs w:val="20"/>
        </w:rPr>
      </w:pPr>
    </w:p>
    <w:p w:rsidR="002C04E3" w:rsidRPr="002C04E3" w:rsidRDefault="002C04E3" w:rsidP="002C04E3">
      <w:pPr>
        <w:spacing w:after="0"/>
        <w:rPr>
          <w:rFonts w:ascii="Arial" w:hAnsi="Arial" w:cs="Arial"/>
          <w:b/>
          <w:sz w:val="20"/>
          <w:szCs w:val="20"/>
        </w:rPr>
      </w:pPr>
      <w:r w:rsidRPr="002C04E3">
        <w:rPr>
          <w:rFonts w:ascii="Arial" w:hAnsi="Arial" w:cs="Arial"/>
          <w:b/>
          <w:sz w:val="20"/>
          <w:szCs w:val="20"/>
        </w:rPr>
        <w:t>Impresa:</w:t>
      </w:r>
      <w:r w:rsidRPr="002C04E3">
        <w:rPr>
          <w:rFonts w:ascii="Arial" w:hAnsi="Arial" w:cs="Arial"/>
          <w:sz w:val="20"/>
          <w:szCs w:val="20"/>
        </w:rPr>
        <w:t xml:space="preserve"> </w:t>
      </w:r>
      <w:r w:rsidRPr="002C04E3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b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b/>
          <w:sz w:val="20"/>
          <w:szCs w:val="20"/>
        </w:rPr>
      </w:r>
      <w:r w:rsidRPr="002C04E3">
        <w:rPr>
          <w:rFonts w:ascii="Arial" w:hAnsi="Arial" w:cs="Arial"/>
          <w:b/>
          <w:sz w:val="20"/>
          <w:szCs w:val="20"/>
        </w:rPr>
        <w:fldChar w:fldCharType="separate"/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sz w:val="20"/>
          <w:szCs w:val="20"/>
        </w:rPr>
        <w:fldChar w:fldCharType="end"/>
      </w:r>
    </w:p>
    <w:p w:rsidR="002C04E3" w:rsidRDefault="002C04E3" w:rsidP="002C04E3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2C04E3" w:rsidRPr="002C04E3" w:rsidRDefault="002C04E3" w:rsidP="002C04E3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C04E3">
        <w:rPr>
          <w:rFonts w:ascii="Arial" w:hAnsi="Arial" w:cs="Arial"/>
          <w:b/>
          <w:sz w:val="20"/>
          <w:szCs w:val="20"/>
        </w:rPr>
        <w:t xml:space="preserve">Codice domanda: </w:t>
      </w:r>
      <w:r w:rsidRPr="002C04E3">
        <w:rPr>
          <w:rFonts w:ascii="Arial" w:hAnsi="Arial" w:cs="Arial"/>
          <w:sz w:val="20"/>
          <w:szCs w:val="20"/>
        </w:rPr>
        <w:t>227 -</w:t>
      </w:r>
      <w:r w:rsidRPr="002C04E3">
        <w:rPr>
          <w:rFonts w:ascii="Arial" w:hAnsi="Arial" w:cs="Arial"/>
          <w:b/>
          <w:sz w:val="20"/>
          <w:szCs w:val="20"/>
        </w:rPr>
        <w:t xml:space="preserve"> </w:t>
      </w:r>
      <w:r w:rsidRPr="002C04E3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b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b/>
          <w:sz w:val="20"/>
          <w:szCs w:val="20"/>
        </w:rPr>
      </w:r>
      <w:r w:rsidRPr="002C04E3">
        <w:rPr>
          <w:rFonts w:ascii="Arial" w:hAnsi="Arial" w:cs="Arial"/>
          <w:b/>
          <w:sz w:val="20"/>
          <w:szCs w:val="20"/>
        </w:rPr>
        <w:fldChar w:fldCharType="separate"/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noProof/>
          <w:sz w:val="20"/>
          <w:szCs w:val="20"/>
        </w:rPr>
        <w:t> </w:t>
      </w:r>
      <w:r w:rsidRPr="002C04E3">
        <w:rPr>
          <w:rFonts w:ascii="Arial" w:hAnsi="Arial" w:cs="Arial"/>
          <w:b/>
          <w:sz w:val="20"/>
          <w:szCs w:val="20"/>
        </w:rPr>
        <w:fldChar w:fldCharType="end"/>
      </w:r>
    </w:p>
    <w:p w:rsidR="002C04E3" w:rsidRPr="002C04E3" w:rsidRDefault="002C04E3" w:rsidP="002C04E3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B527C0" w:rsidRPr="00337F46" w:rsidRDefault="002C04E3" w:rsidP="002C04E3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C04E3">
        <w:rPr>
          <w:rFonts w:ascii="Arial" w:hAnsi="Arial" w:cs="Arial"/>
          <w:sz w:val="20"/>
          <w:szCs w:val="20"/>
        </w:rPr>
        <w:t xml:space="preserve">Il sottoscritto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 xml:space="preserve">, nato a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 xml:space="preserve">, prov.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 xml:space="preserve"> il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 xml:space="preserve"> e residente in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 xml:space="preserve">, </w:t>
      </w:r>
      <w:r w:rsidR="001036A8" w:rsidRPr="005A4191">
        <w:rPr>
          <w:rFonts w:ascii="Arial" w:hAnsi="Arial" w:cs="Arial"/>
          <w:sz w:val="20"/>
        </w:rPr>
        <w:t>via</w:t>
      </w:r>
      <w:r w:rsidR="001036A8">
        <w:rPr>
          <w:rFonts w:ascii="Arial" w:hAnsi="Arial" w:cs="Arial"/>
          <w:sz w:val="20"/>
        </w:rPr>
        <w:t>/corso</w:t>
      </w:r>
      <w:r w:rsidRPr="002C04E3">
        <w:rPr>
          <w:rFonts w:ascii="Arial" w:hAnsi="Arial" w:cs="Arial"/>
          <w:sz w:val="20"/>
          <w:szCs w:val="20"/>
        </w:rPr>
        <w:t xml:space="preserve">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>, in qualità di</w:t>
      </w:r>
      <w:r w:rsidRPr="002C04E3">
        <w:rPr>
          <w:rStyle w:val="Caratteredellanota"/>
          <w:rFonts w:ascii="Arial" w:hAnsi="Arial" w:cs="Arial"/>
          <w:sz w:val="20"/>
          <w:szCs w:val="20"/>
        </w:rPr>
        <w:footnoteReference w:id="1"/>
      </w:r>
      <w:r w:rsidRPr="002C04E3">
        <w:rPr>
          <w:rFonts w:ascii="Arial" w:hAnsi="Arial" w:cs="Arial"/>
          <w:sz w:val="20"/>
          <w:szCs w:val="20"/>
        </w:rPr>
        <w:t xml:space="preserve">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 xml:space="preserve"> dell’impresa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 xml:space="preserve"> con sede legale in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 xml:space="preserve">, via e n. civ. </w:t>
      </w:r>
      <w:r w:rsidRPr="002C04E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04E3">
        <w:rPr>
          <w:rFonts w:ascii="Arial" w:hAnsi="Arial" w:cs="Arial"/>
          <w:sz w:val="20"/>
          <w:szCs w:val="20"/>
        </w:rPr>
        <w:instrText xml:space="preserve"> FORMTEXT _____</w:instrText>
      </w:r>
      <w:r w:rsidRPr="002C04E3">
        <w:rPr>
          <w:rFonts w:ascii="Arial" w:hAnsi="Arial" w:cs="Arial"/>
          <w:sz w:val="20"/>
          <w:szCs w:val="20"/>
        </w:rPr>
      </w:r>
      <w:r w:rsidRPr="002C04E3">
        <w:rPr>
          <w:rFonts w:ascii="Arial" w:hAnsi="Arial" w:cs="Arial"/>
          <w:sz w:val="20"/>
          <w:szCs w:val="20"/>
        </w:rPr>
        <w:fldChar w:fldCharType="separate"/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noProof/>
          <w:sz w:val="20"/>
          <w:szCs w:val="20"/>
        </w:rPr>
        <w:t> </w:t>
      </w:r>
      <w:r w:rsidRPr="002C04E3">
        <w:rPr>
          <w:rFonts w:ascii="Arial" w:hAnsi="Arial" w:cs="Arial"/>
          <w:sz w:val="20"/>
          <w:szCs w:val="20"/>
        </w:rPr>
        <w:fldChar w:fldCharType="end"/>
      </w:r>
      <w:r w:rsidRPr="002C04E3">
        <w:rPr>
          <w:rFonts w:ascii="Arial" w:hAnsi="Arial" w:cs="Arial"/>
          <w:sz w:val="20"/>
          <w:szCs w:val="20"/>
        </w:rPr>
        <w:t xml:space="preserve"> consapevole della responsabilità penale cui può andare incontro in caso di dichiarazioni mendaci, ai sensi e per gli effetti degli artt. 47 e 76 del D.P.R. n. 445 del 28 dicembre 2000,</w:t>
      </w:r>
    </w:p>
    <w:p w:rsidR="00B527C0" w:rsidRPr="00337F46" w:rsidRDefault="00B527C0" w:rsidP="00B527C0">
      <w:pPr>
        <w:pStyle w:val="Corpodeltesto21"/>
        <w:spacing w:line="360" w:lineRule="auto"/>
        <w:rPr>
          <w:rFonts w:ascii="Arial" w:hAnsi="Arial" w:cs="Arial"/>
          <w:sz w:val="20"/>
        </w:rPr>
      </w:pPr>
    </w:p>
    <w:p w:rsidR="00B527C0" w:rsidRPr="00337F46" w:rsidRDefault="00B527C0" w:rsidP="00B527C0">
      <w:pPr>
        <w:pStyle w:val="Titolo2"/>
        <w:spacing w:line="360" w:lineRule="auto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DICHIARA</w:t>
      </w:r>
    </w:p>
    <w:p w:rsidR="00B527C0" w:rsidRPr="00337F46" w:rsidRDefault="00B527C0" w:rsidP="00B527C0">
      <w:pPr>
        <w:spacing w:line="360" w:lineRule="auto"/>
        <w:rPr>
          <w:rFonts w:ascii="Arial" w:hAnsi="Arial" w:cs="Arial"/>
          <w:sz w:val="20"/>
          <w:szCs w:val="20"/>
        </w:rPr>
      </w:pPr>
    </w:p>
    <w:p w:rsidR="00743BF5" w:rsidRPr="00337F46" w:rsidRDefault="00743BF5" w:rsidP="002067BD">
      <w:pPr>
        <w:pStyle w:val="tratto"/>
        <w:numPr>
          <w:ilvl w:val="0"/>
          <w:numId w:val="3"/>
        </w:numPr>
        <w:tabs>
          <w:tab w:val="num" w:pos="284"/>
          <w:tab w:val="left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 xml:space="preserve">di avere ottenuto, in seguito alla sottoscrizione di domanda di contributo in data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 xml:space="preserve">, un’agevolazione concessa nella forma di contributo a fondo perduto per Euro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>, ai sensi del Bando “INTERVENTI INTEGRATI PER L'ACQUISIZIONE DI AZIENDE IN CRISI, DI IMPIANTI PRODUTTIVI CHIUSI O A RI</w:t>
      </w:r>
      <w:r w:rsidR="002067BD">
        <w:rPr>
          <w:rFonts w:ascii="Arial" w:hAnsi="Arial" w:cs="Arial"/>
          <w:sz w:val="20"/>
        </w:rPr>
        <w:t>S</w:t>
      </w:r>
      <w:r w:rsidRPr="00337F46">
        <w:rPr>
          <w:rFonts w:ascii="Arial" w:hAnsi="Arial" w:cs="Arial"/>
          <w:sz w:val="20"/>
        </w:rPr>
        <w:t>CHIO DI CHIUSURA”;</w:t>
      </w:r>
    </w:p>
    <w:p w:rsidR="00B527C0" w:rsidRPr="00337F46" w:rsidRDefault="00743BF5" w:rsidP="002067BD">
      <w:pPr>
        <w:pStyle w:val="tratto"/>
        <w:numPr>
          <w:ilvl w:val="0"/>
          <w:numId w:val="3"/>
        </w:numPr>
        <w:tabs>
          <w:tab w:val="num" w:pos="284"/>
          <w:tab w:val="left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che tale concessione è stata formalizzata</w:t>
      </w:r>
      <w:r w:rsidR="005D3987">
        <w:rPr>
          <w:rFonts w:ascii="Arial" w:hAnsi="Arial" w:cs="Arial"/>
          <w:sz w:val="20"/>
        </w:rPr>
        <w:t xml:space="preserve"> </w:t>
      </w:r>
      <w:r w:rsidRPr="00337F46">
        <w:rPr>
          <w:rFonts w:ascii="Arial" w:hAnsi="Arial" w:cs="Arial"/>
          <w:sz w:val="20"/>
        </w:rPr>
        <w:t>con lettera di concessione n.</w:t>
      </w:r>
      <w:r w:rsidR="002735F7" w:rsidRPr="00337F46">
        <w:rPr>
          <w:rFonts w:ascii="Arial" w:hAnsi="Arial" w:cs="Arial"/>
          <w:sz w:val="20"/>
        </w:rPr>
        <w:t xml:space="preserve">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="002735F7" w:rsidRPr="00337F46">
        <w:rPr>
          <w:rFonts w:ascii="Arial" w:hAnsi="Arial" w:cs="Arial"/>
          <w:sz w:val="20"/>
        </w:rPr>
        <w:t xml:space="preserve"> </w:t>
      </w:r>
      <w:r w:rsidRPr="00337F46">
        <w:rPr>
          <w:rFonts w:ascii="Arial" w:hAnsi="Arial" w:cs="Arial"/>
          <w:sz w:val="20"/>
        </w:rPr>
        <w:t xml:space="preserve">del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 xml:space="preserve"> , recepita mediante sottoscrizione dell’atto di adesione in data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 xml:space="preserve">, e riguarda un programma di investimenti relativo all’unità produttiva ubicata in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 xml:space="preserve">, prov.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 xml:space="preserve">, </w:t>
      </w:r>
      <w:r w:rsidR="001036A8" w:rsidRPr="005A4191">
        <w:rPr>
          <w:rFonts w:ascii="Arial" w:hAnsi="Arial" w:cs="Arial"/>
          <w:sz w:val="20"/>
        </w:rPr>
        <w:t>via</w:t>
      </w:r>
      <w:r w:rsidR="001036A8">
        <w:rPr>
          <w:rFonts w:ascii="Arial" w:hAnsi="Arial" w:cs="Arial"/>
          <w:sz w:val="20"/>
        </w:rPr>
        <w:t>/corso</w:t>
      </w:r>
      <w:r w:rsidRPr="00337F46">
        <w:rPr>
          <w:rFonts w:ascii="Arial" w:hAnsi="Arial" w:cs="Arial"/>
          <w:sz w:val="20"/>
        </w:rPr>
        <w:t xml:space="preserve">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 xml:space="preserve">, comportante spese ritenute ammissibili in via provvisoria per Euro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bCs/>
          <w:sz w:val="20"/>
        </w:rPr>
        <w:t>;</w:t>
      </w:r>
    </w:p>
    <w:p w:rsidR="00B527C0" w:rsidRPr="00337F46" w:rsidRDefault="00B527C0" w:rsidP="002067BD">
      <w:pPr>
        <w:pStyle w:val="tratto"/>
        <w:numPr>
          <w:ilvl w:val="0"/>
          <w:numId w:val="3"/>
        </w:numPr>
        <w:tabs>
          <w:tab w:val="num" w:pos="284"/>
          <w:tab w:val="left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 xml:space="preserve">che la presente documentazione di rendicontazione riguarda uno </w:t>
      </w:r>
      <w:r w:rsidRPr="00337F46">
        <w:rPr>
          <w:rFonts w:ascii="Arial" w:hAnsi="Arial" w:cs="Arial"/>
          <w:b/>
          <w:sz w:val="20"/>
        </w:rPr>
        <w:t>stato di avanzamento</w:t>
      </w:r>
      <w:r w:rsidR="002E406E" w:rsidRPr="00337F46">
        <w:rPr>
          <w:rFonts w:ascii="Arial" w:hAnsi="Arial" w:cs="Arial"/>
          <w:b/>
          <w:sz w:val="20"/>
        </w:rPr>
        <w:t xml:space="preserve"> pari al </w:t>
      </w:r>
      <w:r w:rsidR="00BD385C" w:rsidRPr="00337F46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b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b/>
          <w:sz w:val="20"/>
        </w:rPr>
      </w:r>
      <w:r w:rsidR="00BD385C" w:rsidRPr="00337F46">
        <w:rPr>
          <w:rFonts w:ascii="Arial" w:hAnsi="Arial" w:cs="Arial"/>
          <w:b/>
          <w:sz w:val="20"/>
        </w:rPr>
        <w:fldChar w:fldCharType="separate"/>
      </w:r>
      <w:r w:rsidR="002735F7" w:rsidRPr="00337F46">
        <w:rPr>
          <w:rFonts w:ascii="Arial" w:hAnsi="Arial" w:cs="Arial"/>
          <w:b/>
          <w:noProof/>
          <w:sz w:val="20"/>
        </w:rPr>
        <w:t> </w:t>
      </w:r>
      <w:r w:rsidR="002735F7" w:rsidRPr="00337F46">
        <w:rPr>
          <w:rFonts w:ascii="Arial" w:hAnsi="Arial" w:cs="Arial"/>
          <w:b/>
          <w:noProof/>
          <w:sz w:val="20"/>
        </w:rPr>
        <w:t> </w:t>
      </w:r>
      <w:r w:rsidR="002735F7" w:rsidRPr="00337F46">
        <w:rPr>
          <w:rFonts w:ascii="Arial" w:hAnsi="Arial" w:cs="Arial"/>
          <w:b/>
          <w:noProof/>
          <w:sz w:val="20"/>
        </w:rPr>
        <w:t> </w:t>
      </w:r>
      <w:r w:rsidR="002735F7" w:rsidRPr="00337F46">
        <w:rPr>
          <w:rFonts w:ascii="Arial" w:hAnsi="Arial" w:cs="Arial"/>
          <w:b/>
          <w:noProof/>
          <w:sz w:val="20"/>
        </w:rPr>
        <w:t> </w:t>
      </w:r>
      <w:r w:rsidR="002735F7" w:rsidRPr="00337F46">
        <w:rPr>
          <w:rFonts w:ascii="Arial" w:hAnsi="Arial" w:cs="Arial"/>
          <w:b/>
          <w:noProof/>
          <w:sz w:val="20"/>
        </w:rPr>
        <w:t> </w:t>
      </w:r>
      <w:r w:rsidR="00BD385C" w:rsidRPr="00337F46">
        <w:rPr>
          <w:rFonts w:ascii="Arial" w:hAnsi="Arial" w:cs="Arial"/>
          <w:b/>
          <w:sz w:val="20"/>
        </w:rPr>
        <w:fldChar w:fldCharType="end"/>
      </w:r>
      <w:r w:rsidR="002E406E" w:rsidRPr="00337F46">
        <w:rPr>
          <w:rFonts w:ascii="Arial" w:hAnsi="Arial" w:cs="Arial"/>
          <w:b/>
          <w:sz w:val="20"/>
        </w:rPr>
        <w:t xml:space="preserve">% </w:t>
      </w:r>
      <w:r w:rsidRPr="00337F46">
        <w:rPr>
          <w:rFonts w:ascii="Arial" w:hAnsi="Arial" w:cs="Arial"/>
          <w:sz w:val="20"/>
        </w:rPr>
        <w:t xml:space="preserve"> alla data del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 xml:space="preserve"> relativo a:</w:t>
      </w:r>
    </w:p>
    <w:p w:rsidR="00B527C0" w:rsidRPr="00337F46" w:rsidRDefault="00B527C0" w:rsidP="002067BD">
      <w:pPr>
        <w:pStyle w:val="tratto"/>
        <w:numPr>
          <w:ilvl w:val="0"/>
          <w:numId w:val="2"/>
        </w:numPr>
        <w:tabs>
          <w:tab w:val="clear" w:pos="284"/>
          <w:tab w:val="num" w:pos="708"/>
        </w:tabs>
        <w:spacing w:line="360" w:lineRule="auto"/>
        <w:ind w:left="708" w:hanging="424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n°</w:t>
      </w:r>
      <w:r w:rsidR="002735F7" w:rsidRPr="00337F46">
        <w:rPr>
          <w:rFonts w:ascii="Arial" w:hAnsi="Arial" w:cs="Arial"/>
          <w:sz w:val="20"/>
        </w:rPr>
        <w:t xml:space="preserve">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="002735F7" w:rsidRPr="00337F46">
        <w:rPr>
          <w:rFonts w:ascii="Arial" w:hAnsi="Arial" w:cs="Arial"/>
          <w:sz w:val="20"/>
        </w:rPr>
        <w:t xml:space="preserve"> </w:t>
      </w:r>
      <w:r w:rsidRPr="00337F46">
        <w:rPr>
          <w:rFonts w:ascii="Arial" w:hAnsi="Arial" w:cs="Arial"/>
          <w:sz w:val="20"/>
        </w:rPr>
        <w:t xml:space="preserve">acquisizioni di contratti in corso di esecuzione relativi a dipendenti occupati a tempo </w:t>
      </w:r>
      <w:r w:rsidR="00F172D7" w:rsidRPr="00337F46">
        <w:rPr>
          <w:rFonts w:ascii="Arial" w:hAnsi="Arial" w:cs="Arial"/>
          <w:sz w:val="20"/>
        </w:rPr>
        <w:t>determinato</w:t>
      </w:r>
      <w:r w:rsidRPr="00337F46">
        <w:rPr>
          <w:rFonts w:ascii="Arial" w:hAnsi="Arial" w:cs="Arial"/>
          <w:sz w:val="20"/>
        </w:rPr>
        <w:t xml:space="preserve"> e n°</w:t>
      </w:r>
      <w:r w:rsidR="002735F7" w:rsidRPr="00337F46">
        <w:rPr>
          <w:rFonts w:ascii="Arial" w:hAnsi="Arial" w:cs="Arial"/>
          <w:sz w:val="20"/>
        </w:rPr>
        <w:t xml:space="preserve">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="002735F7" w:rsidRPr="00337F46">
        <w:rPr>
          <w:rFonts w:ascii="Arial" w:hAnsi="Arial" w:cs="Arial"/>
          <w:sz w:val="20"/>
        </w:rPr>
        <w:t xml:space="preserve"> </w:t>
      </w:r>
      <w:r w:rsidRPr="00337F46">
        <w:rPr>
          <w:rFonts w:ascii="Arial" w:hAnsi="Arial" w:cs="Arial"/>
          <w:sz w:val="20"/>
        </w:rPr>
        <w:t xml:space="preserve">acquisizioni di dipendenti occupati a tempo indeterminato presso l’azienda acquisita, per un </w:t>
      </w:r>
      <w:r w:rsidR="00F172D7" w:rsidRPr="00337F46">
        <w:rPr>
          <w:rFonts w:ascii="Arial" w:hAnsi="Arial" w:cs="Arial"/>
          <w:sz w:val="20"/>
        </w:rPr>
        <w:t>contributo richiesto</w:t>
      </w:r>
      <w:r w:rsidRPr="00337F46">
        <w:rPr>
          <w:rFonts w:ascii="Arial" w:hAnsi="Arial" w:cs="Arial"/>
          <w:sz w:val="20"/>
        </w:rPr>
        <w:t xml:space="preserve"> di euro</w:t>
      </w:r>
      <w:r w:rsidR="002735F7" w:rsidRPr="00337F46">
        <w:rPr>
          <w:rFonts w:ascii="Arial" w:hAnsi="Arial" w:cs="Arial"/>
          <w:sz w:val="20"/>
        </w:rPr>
        <w:t xml:space="preserve">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 xml:space="preserve">, </w:t>
      </w:r>
    </w:p>
    <w:p w:rsidR="00F172D7" w:rsidRPr="00337F46" w:rsidRDefault="00F172D7" w:rsidP="002067BD">
      <w:pPr>
        <w:pStyle w:val="tratto"/>
        <w:numPr>
          <w:ilvl w:val="0"/>
          <w:numId w:val="2"/>
        </w:numPr>
        <w:tabs>
          <w:tab w:val="clear" w:pos="284"/>
          <w:tab w:val="num" w:pos="708"/>
        </w:tabs>
        <w:spacing w:line="360" w:lineRule="auto"/>
        <w:ind w:left="708" w:hanging="424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 xml:space="preserve">n°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="002735F7" w:rsidRPr="00337F46">
        <w:rPr>
          <w:rFonts w:ascii="Arial" w:hAnsi="Arial" w:cs="Arial"/>
          <w:sz w:val="20"/>
        </w:rPr>
        <w:t xml:space="preserve"> </w:t>
      </w:r>
      <w:r w:rsidRPr="00337F46">
        <w:rPr>
          <w:rFonts w:ascii="Arial" w:hAnsi="Arial" w:cs="Arial"/>
          <w:sz w:val="20"/>
        </w:rPr>
        <w:t>nuove assunzioni con contratti di tipo subordinato a tempo indeterminato, pieno o parziale</w:t>
      </w:r>
      <w:r w:rsidR="00D65BF2" w:rsidRPr="00337F46">
        <w:rPr>
          <w:rFonts w:ascii="Arial" w:hAnsi="Arial" w:cs="Arial"/>
          <w:sz w:val="20"/>
        </w:rPr>
        <w:t>,</w:t>
      </w:r>
      <w:r w:rsidRPr="00337F46">
        <w:rPr>
          <w:rFonts w:ascii="Arial" w:hAnsi="Arial" w:cs="Arial"/>
          <w:sz w:val="20"/>
        </w:rPr>
        <w:t xml:space="preserve"> per un contributo richiesto di euro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>,</w:t>
      </w:r>
    </w:p>
    <w:p w:rsidR="00B527C0" w:rsidRPr="00BE50E8" w:rsidRDefault="00B527C0" w:rsidP="002067BD">
      <w:pPr>
        <w:pStyle w:val="tratto"/>
        <w:numPr>
          <w:ilvl w:val="0"/>
          <w:numId w:val="3"/>
        </w:numPr>
        <w:tabs>
          <w:tab w:val="num" w:pos="284"/>
          <w:tab w:val="left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BE50E8">
        <w:rPr>
          <w:rFonts w:ascii="Arial" w:hAnsi="Arial" w:cs="Arial"/>
          <w:sz w:val="20"/>
        </w:rPr>
        <w:t>di aver</w:t>
      </w:r>
      <w:r w:rsidR="0085781C" w:rsidRPr="00BE50E8">
        <w:rPr>
          <w:rFonts w:ascii="Arial" w:hAnsi="Arial" w:cs="Arial"/>
          <w:sz w:val="20"/>
        </w:rPr>
        <w:t>e</w:t>
      </w:r>
      <w:r w:rsidRPr="00BE50E8">
        <w:rPr>
          <w:rFonts w:ascii="Arial" w:hAnsi="Arial" w:cs="Arial"/>
          <w:sz w:val="20"/>
        </w:rPr>
        <w:t xml:space="preserve"> presentato la rendicontazione della sezione ‘Investimenti’ in data</w:t>
      </w:r>
      <w:r w:rsidR="002735F7" w:rsidRPr="00BE50E8">
        <w:rPr>
          <w:rFonts w:ascii="Arial" w:hAnsi="Arial" w:cs="Arial"/>
          <w:sz w:val="20"/>
        </w:rPr>
        <w:t xml:space="preserve"> </w:t>
      </w:r>
      <w:r w:rsidR="00BD385C" w:rsidRPr="00BE50E8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BE50E8">
        <w:rPr>
          <w:rFonts w:ascii="Arial" w:hAnsi="Arial" w:cs="Arial"/>
          <w:sz w:val="20"/>
        </w:rPr>
        <w:instrText xml:space="preserve"> FORMTEXT _____</w:instrText>
      </w:r>
      <w:r w:rsidR="00BD385C" w:rsidRPr="00BE50E8">
        <w:rPr>
          <w:rFonts w:ascii="Arial" w:hAnsi="Arial" w:cs="Arial"/>
          <w:sz w:val="20"/>
        </w:rPr>
      </w:r>
      <w:r w:rsidR="00BD385C" w:rsidRPr="00BE50E8">
        <w:rPr>
          <w:rFonts w:ascii="Arial" w:hAnsi="Arial" w:cs="Arial"/>
          <w:sz w:val="20"/>
        </w:rPr>
        <w:fldChar w:fldCharType="separate"/>
      </w:r>
      <w:r w:rsidR="002735F7" w:rsidRPr="00BE50E8">
        <w:rPr>
          <w:rFonts w:ascii="Arial" w:hAnsi="Arial" w:cs="Arial"/>
          <w:noProof/>
          <w:sz w:val="20"/>
        </w:rPr>
        <w:t> </w:t>
      </w:r>
      <w:r w:rsidR="002735F7" w:rsidRPr="00BE50E8">
        <w:rPr>
          <w:rFonts w:ascii="Arial" w:hAnsi="Arial" w:cs="Arial"/>
          <w:noProof/>
          <w:sz w:val="20"/>
        </w:rPr>
        <w:t> </w:t>
      </w:r>
      <w:r w:rsidR="002735F7" w:rsidRPr="00BE50E8">
        <w:rPr>
          <w:rFonts w:ascii="Arial" w:hAnsi="Arial" w:cs="Arial"/>
          <w:noProof/>
          <w:sz w:val="20"/>
        </w:rPr>
        <w:t> </w:t>
      </w:r>
      <w:r w:rsidR="002735F7" w:rsidRPr="00BE50E8">
        <w:rPr>
          <w:rFonts w:ascii="Arial" w:hAnsi="Arial" w:cs="Arial"/>
          <w:noProof/>
          <w:sz w:val="20"/>
        </w:rPr>
        <w:t> </w:t>
      </w:r>
      <w:r w:rsidR="002735F7" w:rsidRPr="00BE50E8">
        <w:rPr>
          <w:rFonts w:ascii="Arial" w:hAnsi="Arial" w:cs="Arial"/>
          <w:noProof/>
          <w:sz w:val="20"/>
        </w:rPr>
        <w:t> </w:t>
      </w:r>
      <w:r w:rsidR="00BD385C" w:rsidRPr="00BE50E8">
        <w:rPr>
          <w:rFonts w:ascii="Arial" w:hAnsi="Arial" w:cs="Arial"/>
          <w:sz w:val="20"/>
        </w:rPr>
        <w:fldChar w:fldCharType="end"/>
      </w:r>
    </w:p>
    <w:p w:rsidR="00B9275C" w:rsidRPr="00BE50E8" w:rsidRDefault="00B9275C" w:rsidP="002067BD">
      <w:pPr>
        <w:pStyle w:val="tratto"/>
        <w:numPr>
          <w:ilvl w:val="0"/>
          <w:numId w:val="3"/>
        </w:numPr>
        <w:tabs>
          <w:tab w:val="num" w:pos="284"/>
          <w:tab w:val="left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BE50E8">
        <w:rPr>
          <w:rFonts w:ascii="Arial" w:hAnsi="Arial" w:cs="Arial"/>
          <w:sz w:val="20"/>
        </w:rPr>
        <w:t xml:space="preserve">che la data di ultimazione del programma di incentivi all’occupazione è  </w:t>
      </w:r>
      <w:r w:rsidR="00BD385C" w:rsidRPr="00BE50E8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BE50E8">
        <w:rPr>
          <w:rFonts w:ascii="Arial" w:hAnsi="Arial" w:cs="Arial"/>
          <w:sz w:val="20"/>
        </w:rPr>
        <w:instrText xml:space="preserve"> FORMTEXT _____</w:instrText>
      </w:r>
      <w:r w:rsidR="00BD385C" w:rsidRPr="00BE50E8">
        <w:rPr>
          <w:rFonts w:ascii="Arial" w:hAnsi="Arial" w:cs="Arial"/>
          <w:sz w:val="20"/>
        </w:rPr>
      </w:r>
      <w:r w:rsidR="00BD385C" w:rsidRPr="00BE50E8">
        <w:rPr>
          <w:rFonts w:ascii="Arial" w:hAnsi="Arial" w:cs="Arial"/>
          <w:sz w:val="20"/>
        </w:rPr>
        <w:fldChar w:fldCharType="separate"/>
      </w:r>
      <w:r w:rsidR="002735F7" w:rsidRPr="00BE50E8">
        <w:rPr>
          <w:rFonts w:ascii="Arial" w:hAnsi="Arial" w:cs="Arial"/>
          <w:noProof/>
          <w:sz w:val="20"/>
        </w:rPr>
        <w:t> </w:t>
      </w:r>
      <w:r w:rsidR="002735F7" w:rsidRPr="00BE50E8">
        <w:rPr>
          <w:rFonts w:ascii="Arial" w:hAnsi="Arial" w:cs="Arial"/>
          <w:noProof/>
          <w:sz w:val="20"/>
        </w:rPr>
        <w:t> </w:t>
      </w:r>
      <w:r w:rsidR="002735F7" w:rsidRPr="00BE50E8">
        <w:rPr>
          <w:rFonts w:ascii="Arial" w:hAnsi="Arial" w:cs="Arial"/>
          <w:noProof/>
          <w:sz w:val="20"/>
        </w:rPr>
        <w:t> </w:t>
      </w:r>
      <w:r w:rsidR="002735F7" w:rsidRPr="00BE50E8">
        <w:rPr>
          <w:rFonts w:ascii="Arial" w:hAnsi="Arial" w:cs="Arial"/>
          <w:noProof/>
          <w:sz w:val="20"/>
        </w:rPr>
        <w:t> </w:t>
      </w:r>
      <w:r w:rsidR="002735F7" w:rsidRPr="00BE50E8">
        <w:rPr>
          <w:rFonts w:ascii="Arial" w:hAnsi="Arial" w:cs="Arial"/>
          <w:noProof/>
          <w:sz w:val="20"/>
        </w:rPr>
        <w:t> </w:t>
      </w:r>
      <w:r w:rsidR="00BD385C" w:rsidRPr="00BE50E8">
        <w:rPr>
          <w:rFonts w:ascii="Arial" w:hAnsi="Arial" w:cs="Arial"/>
          <w:sz w:val="20"/>
        </w:rPr>
        <w:fldChar w:fldCharType="end"/>
      </w:r>
      <w:r w:rsidRPr="00BE50E8">
        <w:rPr>
          <w:rFonts w:ascii="Arial" w:hAnsi="Arial" w:cs="Arial"/>
          <w:sz w:val="20"/>
        </w:rPr>
        <w:t xml:space="preserve"> e che l’anno a regime è il </w:t>
      </w:r>
      <w:r w:rsidR="002067BD" w:rsidRPr="00BE50E8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067BD" w:rsidRPr="00BE50E8">
        <w:rPr>
          <w:rFonts w:ascii="Arial" w:hAnsi="Arial" w:cs="Arial"/>
          <w:sz w:val="20"/>
        </w:rPr>
        <w:instrText xml:space="preserve"> FORMTEXT _____</w:instrText>
      </w:r>
      <w:r w:rsidR="002067BD" w:rsidRPr="00BE50E8">
        <w:rPr>
          <w:rFonts w:ascii="Arial" w:hAnsi="Arial" w:cs="Arial"/>
          <w:sz w:val="20"/>
        </w:rPr>
      </w:r>
      <w:r w:rsidR="002067BD" w:rsidRPr="00BE50E8">
        <w:rPr>
          <w:rFonts w:ascii="Arial" w:hAnsi="Arial" w:cs="Arial"/>
          <w:sz w:val="20"/>
        </w:rPr>
        <w:fldChar w:fldCharType="separate"/>
      </w:r>
      <w:r w:rsidR="002067BD" w:rsidRPr="00BE50E8">
        <w:rPr>
          <w:rFonts w:ascii="Arial" w:hAnsi="Arial" w:cs="Arial"/>
          <w:noProof/>
          <w:sz w:val="20"/>
        </w:rPr>
        <w:t> </w:t>
      </w:r>
      <w:r w:rsidR="002067BD" w:rsidRPr="00BE50E8">
        <w:rPr>
          <w:rFonts w:ascii="Arial" w:hAnsi="Arial" w:cs="Arial"/>
          <w:noProof/>
          <w:sz w:val="20"/>
        </w:rPr>
        <w:t> </w:t>
      </w:r>
      <w:r w:rsidR="002067BD" w:rsidRPr="00BE50E8">
        <w:rPr>
          <w:rFonts w:ascii="Arial" w:hAnsi="Arial" w:cs="Arial"/>
          <w:noProof/>
          <w:sz w:val="20"/>
        </w:rPr>
        <w:t> </w:t>
      </w:r>
      <w:r w:rsidR="002067BD" w:rsidRPr="00BE50E8">
        <w:rPr>
          <w:rFonts w:ascii="Arial" w:hAnsi="Arial" w:cs="Arial"/>
          <w:noProof/>
          <w:sz w:val="20"/>
        </w:rPr>
        <w:t> </w:t>
      </w:r>
      <w:r w:rsidR="002067BD" w:rsidRPr="00BE50E8">
        <w:rPr>
          <w:rFonts w:ascii="Arial" w:hAnsi="Arial" w:cs="Arial"/>
          <w:noProof/>
          <w:sz w:val="20"/>
        </w:rPr>
        <w:t> </w:t>
      </w:r>
      <w:r w:rsidR="002067BD" w:rsidRPr="00BE50E8">
        <w:rPr>
          <w:rFonts w:ascii="Arial" w:hAnsi="Arial" w:cs="Arial"/>
          <w:sz w:val="20"/>
        </w:rPr>
        <w:fldChar w:fldCharType="end"/>
      </w:r>
      <w:r w:rsidR="00461EC6" w:rsidRPr="00BE50E8">
        <w:rPr>
          <w:rFonts w:ascii="Arial" w:hAnsi="Arial" w:cs="Arial"/>
          <w:sz w:val="20"/>
        </w:rPr>
        <w:t xml:space="preserve"> (</w:t>
      </w:r>
      <w:r w:rsidR="00461EC6" w:rsidRPr="00BE50E8">
        <w:rPr>
          <w:rFonts w:ascii="Arial" w:hAnsi="Arial" w:cs="Arial"/>
          <w:i/>
          <w:sz w:val="18"/>
          <w:szCs w:val="18"/>
        </w:rPr>
        <w:t>compilazione solo per rendicontazione finale</w:t>
      </w:r>
      <w:r w:rsidR="00461EC6" w:rsidRPr="00BE50E8">
        <w:rPr>
          <w:rFonts w:ascii="Arial" w:hAnsi="Arial" w:cs="Arial"/>
          <w:sz w:val="20"/>
        </w:rPr>
        <w:t>)</w:t>
      </w:r>
    </w:p>
    <w:p w:rsidR="00B9275C" w:rsidRPr="00BE50E8" w:rsidRDefault="00B9275C" w:rsidP="002067BD">
      <w:pPr>
        <w:pStyle w:val="tratto"/>
        <w:numPr>
          <w:ilvl w:val="0"/>
          <w:numId w:val="3"/>
        </w:numPr>
        <w:tabs>
          <w:tab w:val="num" w:pos="284"/>
          <w:tab w:val="left" w:pos="360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BE50E8">
        <w:rPr>
          <w:rFonts w:ascii="Arial" w:hAnsi="Arial" w:cs="Arial"/>
          <w:sz w:val="20"/>
        </w:rPr>
        <w:t xml:space="preserve">che le predette acquisizioni/assunzioni sono </w:t>
      </w:r>
      <w:r w:rsidR="00833A6B" w:rsidRPr="00BE50E8">
        <w:rPr>
          <w:rFonts w:ascii="Arial" w:hAnsi="Arial" w:cs="Arial"/>
          <w:sz w:val="20"/>
        </w:rPr>
        <w:t>contenute nell’elenco allegato</w:t>
      </w:r>
      <w:r w:rsidR="00C20BCC" w:rsidRPr="00BE50E8">
        <w:rPr>
          <w:rFonts w:ascii="Arial" w:hAnsi="Arial" w:cs="Arial"/>
          <w:sz w:val="20"/>
        </w:rPr>
        <w:t xml:space="preserve"> alla presente dichiarazione quale parte integrante </w:t>
      </w:r>
      <w:r w:rsidR="00C82477" w:rsidRPr="00BE50E8">
        <w:rPr>
          <w:rFonts w:ascii="Arial" w:hAnsi="Arial" w:cs="Arial"/>
          <w:sz w:val="20"/>
        </w:rPr>
        <w:t xml:space="preserve">(Allegato </w:t>
      </w:r>
      <w:r w:rsidR="004B31F1" w:rsidRPr="00BE50E8">
        <w:rPr>
          <w:rFonts w:ascii="Arial" w:hAnsi="Arial" w:cs="Arial"/>
          <w:sz w:val="20"/>
        </w:rPr>
        <w:t>2</w:t>
      </w:r>
      <w:r w:rsidR="00C82477" w:rsidRPr="00BE50E8">
        <w:rPr>
          <w:rFonts w:ascii="Arial" w:hAnsi="Arial" w:cs="Arial"/>
          <w:sz w:val="20"/>
        </w:rPr>
        <w:t>A)</w:t>
      </w:r>
      <w:r w:rsidRPr="00BE50E8">
        <w:rPr>
          <w:rFonts w:ascii="Arial" w:hAnsi="Arial" w:cs="Arial"/>
          <w:sz w:val="20"/>
        </w:rPr>
        <w:t>:</w:t>
      </w:r>
    </w:p>
    <w:tbl>
      <w:tblPr>
        <w:tblW w:w="1056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418"/>
        <w:gridCol w:w="1842"/>
        <w:gridCol w:w="1276"/>
        <w:gridCol w:w="851"/>
        <w:gridCol w:w="1275"/>
        <w:gridCol w:w="1418"/>
      </w:tblGrid>
      <w:tr w:rsidR="00B9275C" w:rsidRPr="00337F46" w:rsidTr="0085781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lastRenderedPageBreak/>
              <w:t xml:space="preserve">Nominativo lavoratore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>Data inserimento lavorativo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>Percentuale di impiego del lavoratore</w:t>
            </w:r>
          </w:p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>(ULA)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 xml:space="preserve">Tipo di inserimento lavorativo </w:t>
            </w:r>
            <w:r w:rsidRPr="00337F46">
              <w:rPr>
                <w:rFonts w:ascii="Arial" w:hAnsi="Arial" w:cs="Arial"/>
                <w:sz w:val="20"/>
                <w:szCs w:val="20"/>
              </w:rPr>
              <w:br/>
              <w:t>(acquisizioni di contratti oppure nuove assunzioni)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>Trasformaz det in indet</w:t>
            </w:r>
          </w:p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>(SI/NO)</w:t>
            </w:r>
          </w:p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 xml:space="preserve">Part time </w:t>
            </w:r>
          </w:p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>(se si, indicare 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>Soci lavoratori ex azienda acquisita (SI/NO)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5C" w:rsidRPr="00337F46" w:rsidRDefault="00B9275C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>Contributo richiesto</w:t>
            </w:r>
          </w:p>
          <w:p w:rsidR="00B9275C" w:rsidRPr="00337F46" w:rsidRDefault="00B9275C" w:rsidP="0085781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 xml:space="preserve">(6.300,00 o </w:t>
            </w:r>
            <w:r w:rsidR="0085781C">
              <w:rPr>
                <w:rFonts w:ascii="Arial" w:hAnsi="Arial" w:cs="Arial"/>
                <w:sz w:val="20"/>
                <w:szCs w:val="20"/>
              </w:rPr>
              <w:t xml:space="preserve">quota proporzionale </w:t>
            </w:r>
            <w:r w:rsidRPr="00337F46">
              <w:rPr>
                <w:rFonts w:ascii="Arial" w:hAnsi="Arial" w:cs="Arial"/>
                <w:sz w:val="20"/>
                <w:szCs w:val="20"/>
              </w:rPr>
              <w:t xml:space="preserve"> in caso di part time)</w:t>
            </w:r>
          </w:p>
        </w:tc>
      </w:tr>
      <w:tr w:rsidR="002735F7" w:rsidRPr="00337F46" w:rsidTr="0085781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2735F7" w:rsidP="00B9275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275C" w:rsidRPr="00337F46" w:rsidRDefault="00B9275C" w:rsidP="00B527C0">
      <w:pPr>
        <w:pStyle w:val="tratto"/>
        <w:spacing w:line="360" w:lineRule="auto"/>
        <w:ind w:firstLine="284"/>
        <w:rPr>
          <w:rFonts w:ascii="Arial" w:hAnsi="Arial" w:cs="Arial"/>
          <w:sz w:val="20"/>
        </w:rPr>
      </w:pPr>
    </w:p>
    <w:p w:rsidR="00B9275C" w:rsidRPr="00337F46" w:rsidRDefault="00B9275C" w:rsidP="00862EB7">
      <w:pPr>
        <w:pStyle w:val="tratto"/>
        <w:spacing w:line="360" w:lineRule="auto"/>
        <w:ind w:left="142" w:hanging="142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 xml:space="preserve">- che le predette acquisizioni/assunzioni sono conformi a quanto concesso da Finpiemonte con lettera in data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="002735F7" w:rsidRPr="00337F46">
        <w:rPr>
          <w:rFonts w:ascii="Arial" w:hAnsi="Arial" w:cs="Arial"/>
          <w:sz w:val="20"/>
        </w:rPr>
        <w:t xml:space="preserve"> </w:t>
      </w:r>
      <w:r w:rsidRPr="00337F46">
        <w:rPr>
          <w:rFonts w:ascii="Arial" w:hAnsi="Arial" w:cs="Arial"/>
          <w:sz w:val="20"/>
        </w:rPr>
        <w:t>secondo il seguente prospetto:</w:t>
      </w:r>
    </w:p>
    <w:tbl>
      <w:tblPr>
        <w:tblW w:w="105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4"/>
        <w:gridCol w:w="2523"/>
        <w:gridCol w:w="1276"/>
        <w:gridCol w:w="1276"/>
        <w:gridCol w:w="1275"/>
        <w:gridCol w:w="1523"/>
        <w:gridCol w:w="7"/>
      </w:tblGrid>
      <w:tr w:rsidR="00BE50E8" w:rsidRPr="00BE50E8" w:rsidTr="0085781C">
        <w:trPr>
          <w:gridAfter w:val="1"/>
          <w:wAfter w:w="7" w:type="dxa"/>
          <w:trHeight w:val="3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275C" w:rsidRPr="00337F46" w:rsidRDefault="00B9275C" w:rsidP="00B9275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46">
              <w:rPr>
                <w:rFonts w:ascii="Arial" w:hAnsi="Arial" w:cs="Arial"/>
                <w:b/>
                <w:bCs/>
                <w:sz w:val="20"/>
                <w:szCs w:val="20"/>
              </w:rPr>
              <w:t>Tipo acquisizione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F46">
              <w:rPr>
                <w:rFonts w:ascii="Arial" w:hAnsi="Arial" w:cs="Arial"/>
                <w:b/>
                <w:bCs/>
                <w:sz w:val="20"/>
                <w:szCs w:val="20"/>
              </w:rPr>
              <w:t>Periodo di riferimento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275C" w:rsidRPr="00337F46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left" w:pos="242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337F46">
              <w:rPr>
                <w:rFonts w:ascii="Arial" w:hAnsi="Arial" w:cs="Arial"/>
                <w:b/>
                <w:color w:val="auto"/>
                <w:sz w:val="20"/>
                <w:lang w:val="it-IT"/>
              </w:rPr>
              <w:t xml:space="preserve">Unità di lavoro presenti </w:t>
            </w:r>
          </w:p>
          <w:p w:rsidR="00B9275C" w:rsidRPr="00337F46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left" w:pos="242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337F46">
              <w:rPr>
                <w:rFonts w:ascii="Arial" w:hAnsi="Arial" w:cs="Arial"/>
                <w:b/>
                <w:color w:val="auto"/>
                <w:sz w:val="20"/>
                <w:lang w:val="it-IT"/>
              </w:rPr>
              <w:t>(valori arrotondati)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75C" w:rsidRPr="00BE50E8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left" w:pos="2424"/>
              </w:tabs>
              <w:spacing w:before="160"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BE50E8">
              <w:rPr>
                <w:rFonts w:ascii="Arial" w:hAnsi="Arial" w:cs="Arial"/>
                <w:b/>
                <w:color w:val="auto"/>
                <w:sz w:val="20"/>
                <w:lang w:val="it-IT"/>
              </w:rPr>
              <w:t>Inserimenti lavorativi</w:t>
            </w:r>
          </w:p>
        </w:tc>
      </w:tr>
      <w:tr w:rsidR="00B9275C" w:rsidRPr="00337F46" w:rsidTr="0085781C">
        <w:trPr>
          <w:trHeight w:val="39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75C" w:rsidRPr="00337F46" w:rsidRDefault="00B9275C" w:rsidP="00B9275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337F46">
              <w:rPr>
                <w:rFonts w:ascii="Arial" w:hAnsi="Arial" w:cs="Arial"/>
                <w:b/>
                <w:color w:val="auto"/>
                <w:sz w:val="20"/>
                <w:lang w:val="it-IT"/>
              </w:rPr>
              <w:t>Dipendenti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337F46">
              <w:rPr>
                <w:rFonts w:ascii="Arial" w:hAnsi="Arial" w:cs="Arial"/>
                <w:b/>
                <w:color w:val="auto"/>
                <w:sz w:val="20"/>
                <w:lang w:val="it-IT"/>
              </w:rPr>
              <w:t>Altro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75C" w:rsidRPr="00337F46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val="it-IT"/>
              </w:rPr>
            </w:pPr>
            <w:r w:rsidRPr="00337F46">
              <w:rPr>
                <w:rFonts w:ascii="Arial" w:hAnsi="Arial" w:cs="Arial"/>
                <w:b/>
                <w:color w:val="auto"/>
                <w:sz w:val="20"/>
                <w:lang w:val="it-IT"/>
              </w:rPr>
              <w:t>Totale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5C" w:rsidRPr="00BE50E8" w:rsidRDefault="00B9275C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BE50E8">
              <w:rPr>
                <w:rFonts w:ascii="Arial" w:hAnsi="Arial" w:cs="Arial"/>
                <w:b/>
                <w:color w:val="auto"/>
                <w:sz w:val="20"/>
                <w:lang w:val="it-IT"/>
              </w:rPr>
              <w:t>CONCESSI</w:t>
            </w:r>
          </w:p>
        </w:tc>
      </w:tr>
      <w:tr w:rsidR="002735F7" w:rsidRPr="00337F46" w:rsidTr="0085781C">
        <w:trPr>
          <w:trHeight w:val="10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F7" w:rsidRPr="00337F46" w:rsidRDefault="002735F7" w:rsidP="005D398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strike/>
                <w:color w:val="auto"/>
                <w:sz w:val="20"/>
                <w:lang w:val="it-IT"/>
              </w:rPr>
            </w:pPr>
            <w:r w:rsidRPr="00337F46">
              <w:rPr>
                <w:rFonts w:ascii="Arial" w:hAnsi="Arial" w:cs="Arial"/>
                <w:bCs/>
                <w:color w:val="auto"/>
                <w:sz w:val="20"/>
                <w:lang w:val="it-IT"/>
              </w:rPr>
              <w:t>Impianto/ stabilimento/ centro di ricerca in crisi conclamata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F7" w:rsidRPr="00337F46" w:rsidRDefault="002735F7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color w:val="auto"/>
                <w:sz w:val="20"/>
                <w:lang w:val="it-IT"/>
              </w:rPr>
            </w:pPr>
            <w:r w:rsidRPr="00337F46">
              <w:rPr>
                <w:rFonts w:ascii="Arial" w:hAnsi="Arial" w:cs="Arial"/>
                <w:bCs/>
                <w:color w:val="auto"/>
                <w:sz w:val="20"/>
                <w:lang w:val="it-IT"/>
              </w:rPr>
              <w:t>Media u</w:t>
            </w:r>
            <w:r w:rsidRPr="00337F46">
              <w:rPr>
                <w:rFonts w:ascii="Arial" w:hAnsi="Arial" w:cs="Arial"/>
                <w:bCs/>
                <w:strike/>
                <w:color w:val="auto"/>
                <w:sz w:val="20"/>
                <w:lang w:val="it-IT"/>
              </w:rPr>
              <w:t>l</w:t>
            </w:r>
            <w:r w:rsidRPr="00337F46">
              <w:rPr>
                <w:rFonts w:ascii="Arial" w:hAnsi="Arial" w:cs="Arial"/>
                <w:bCs/>
                <w:color w:val="auto"/>
                <w:sz w:val="20"/>
                <w:lang w:val="it-IT"/>
              </w:rPr>
              <w:t>timi 12 mesi rispetto alla data di presentazione della domanda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rPr>
          <w:trHeight w:val="9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F7" w:rsidRPr="00337F46" w:rsidRDefault="005D3987" w:rsidP="005D398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color w:val="auto"/>
                <w:sz w:val="20"/>
                <w:lang w:val="it-IT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val="it-IT"/>
              </w:rPr>
              <w:t>Impianto/ stabili</w:t>
            </w:r>
            <w:r w:rsidR="002735F7" w:rsidRPr="00337F46">
              <w:rPr>
                <w:rFonts w:ascii="Arial" w:hAnsi="Arial" w:cs="Arial"/>
                <w:bCs/>
                <w:color w:val="auto"/>
                <w:sz w:val="20"/>
                <w:lang w:val="it-IT"/>
              </w:rPr>
              <w:t>mento/ centro di ricerca che sta per essere chiuso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F7" w:rsidRPr="00337F46" w:rsidRDefault="002735F7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color w:val="auto"/>
                <w:sz w:val="20"/>
                <w:lang w:val="it-IT"/>
              </w:rPr>
            </w:pPr>
            <w:r w:rsidRPr="00337F46">
              <w:rPr>
                <w:rFonts w:ascii="Arial" w:hAnsi="Arial" w:cs="Arial"/>
                <w:bCs/>
                <w:color w:val="auto"/>
                <w:sz w:val="20"/>
                <w:lang w:val="it-IT"/>
              </w:rPr>
              <w:t>Media ultimi 24 mesi rispetto alla data di presentazione della domanda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5F7" w:rsidRPr="00337F46" w:rsidTr="0085781C">
        <w:trPr>
          <w:trHeight w:val="8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F7" w:rsidRPr="00337F46" w:rsidRDefault="005D3987" w:rsidP="005D398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bCs/>
                <w:color w:val="auto"/>
                <w:sz w:val="20"/>
                <w:lang w:val="it-IT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val="it-IT"/>
              </w:rPr>
              <w:t>Impianto/ stabili</w:t>
            </w:r>
            <w:r w:rsidR="002735F7" w:rsidRPr="00337F46">
              <w:rPr>
                <w:rFonts w:ascii="Arial" w:hAnsi="Arial" w:cs="Arial"/>
                <w:bCs/>
                <w:color w:val="auto"/>
                <w:sz w:val="20"/>
                <w:lang w:val="it-IT"/>
              </w:rPr>
              <w:t>mento/ centro di ricerca chiuso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F7" w:rsidRPr="00337F46" w:rsidRDefault="002735F7" w:rsidP="00B9275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rPr>
                <w:rFonts w:ascii="Arial" w:hAnsi="Arial" w:cs="Arial"/>
                <w:color w:val="auto"/>
                <w:sz w:val="20"/>
                <w:lang w:val="it-IT"/>
              </w:rPr>
            </w:pPr>
            <w:r w:rsidRPr="00337F46">
              <w:rPr>
                <w:rFonts w:ascii="Arial" w:hAnsi="Arial" w:cs="Arial"/>
                <w:bCs/>
                <w:color w:val="auto"/>
                <w:sz w:val="20"/>
                <w:lang w:val="it-IT"/>
              </w:rPr>
              <w:t>Media ultimi 24 mesi rispetto alla data di chiusura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7" w:rsidRPr="00337F46" w:rsidRDefault="00BD385C">
            <w:pPr>
              <w:rPr>
                <w:rFonts w:ascii="Arial" w:hAnsi="Arial" w:cs="Arial"/>
                <w:sz w:val="20"/>
                <w:szCs w:val="20"/>
              </w:rPr>
            </w:pPr>
            <w:r w:rsidRPr="00337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735F7" w:rsidRPr="00337F46">
              <w:rPr>
                <w:rFonts w:ascii="Arial" w:hAnsi="Arial" w:cs="Arial"/>
                <w:sz w:val="20"/>
                <w:szCs w:val="20"/>
              </w:rPr>
              <w:instrText xml:space="preserve"> FORMTEXT _____</w:instrText>
            </w:r>
            <w:r w:rsidRPr="00337F46">
              <w:rPr>
                <w:rFonts w:ascii="Arial" w:hAnsi="Arial" w:cs="Arial"/>
                <w:sz w:val="20"/>
                <w:szCs w:val="20"/>
              </w:rPr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5F7" w:rsidRPr="00337F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7F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275C" w:rsidRPr="00337F46" w:rsidRDefault="00B9275C" w:rsidP="00B527C0">
      <w:pPr>
        <w:pStyle w:val="tratto"/>
        <w:spacing w:line="360" w:lineRule="auto"/>
        <w:ind w:firstLine="284"/>
        <w:rPr>
          <w:rFonts w:ascii="Arial" w:hAnsi="Arial" w:cs="Arial"/>
          <w:sz w:val="20"/>
        </w:rPr>
      </w:pPr>
    </w:p>
    <w:p w:rsidR="00B9275C" w:rsidRPr="00337F46" w:rsidRDefault="00B9275C" w:rsidP="00862EB7">
      <w:pPr>
        <w:pStyle w:val="tratto"/>
        <w:spacing w:line="360" w:lineRule="auto"/>
        <w:ind w:left="142" w:hanging="142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lastRenderedPageBreak/>
        <w:t xml:space="preserve">- </w:t>
      </w:r>
      <w:r w:rsidR="00ED3C28" w:rsidRPr="00337F46">
        <w:rPr>
          <w:rFonts w:ascii="Arial" w:hAnsi="Arial" w:cs="Arial"/>
          <w:sz w:val="20"/>
        </w:rPr>
        <w:t>che le assunzioni di nuovo personale sono state subordinate alla verifica della non sussistenza, tra il personale in carico all’azienda/unità locale acquisita nel periodo di 12 o 24 mesi considerato ai fini del calcolo del livello occupazionale di cui all’art. 3.2 del Bando, di lavoratori che ricoprono le medesime mansioni, che, se ancora disponibili, avevano una priorità nell’assunzione;</w:t>
      </w:r>
    </w:p>
    <w:p w:rsidR="00ED3C28" w:rsidRPr="00337F46" w:rsidRDefault="00ED3C28" w:rsidP="00862EB7">
      <w:pPr>
        <w:pStyle w:val="tratto"/>
        <w:spacing w:line="360" w:lineRule="auto"/>
        <w:ind w:left="142" w:hanging="142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- che le assunzioni effettuate non riguardano coniuge, parenti o affini entro il quarto grado del legale rappresentante dell’impresa beneficiaria. In caso di società, tale verifica è stata svolta in relazione agli amministratori (art. 3.3 del bando);</w:t>
      </w:r>
    </w:p>
    <w:p w:rsidR="00D65BF2" w:rsidRPr="00337F46" w:rsidRDefault="00D65BF2" w:rsidP="00862EB7">
      <w:pPr>
        <w:pStyle w:val="tratto"/>
        <w:spacing w:line="360" w:lineRule="auto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 xml:space="preserve">- che nell’anno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  <w:r w:rsidRPr="00337F46">
        <w:rPr>
          <w:rFonts w:ascii="Arial" w:hAnsi="Arial" w:cs="Arial"/>
          <w:sz w:val="20"/>
        </w:rPr>
        <w:t xml:space="preserve"> (a regime) </w:t>
      </w:r>
    </w:p>
    <w:p w:rsidR="00D65BF2" w:rsidRPr="00337F46" w:rsidRDefault="00D65BF2" w:rsidP="00862EB7">
      <w:pPr>
        <w:pStyle w:val="tratto"/>
        <w:numPr>
          <w:ilvl w:val="0"/>
          <w:numId w:val="6"/>
        </w:numPr>
        <w:spacing w:line="360" w:lineRule="auto"/>
        <w:ind w:left="567" w:hanging="436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sono stati raggiunti i livelli occupazionali previsti dalla lettera di concessione,</w:t>
      </w:r>
    </w:p>
    <w:p w:rsidR="00D65BF2" w:rsidRPr="00337F46" w:rsidRDefault="00D65BF2" w:rsidP="00862EB7">
      <w:pPr>
        <w:pStyle w:val="tratto"/>
        <w:numPr>
          <w:ilvl w:val="0"/>
          <w:numId w:val="6"/>
        </w:numPr>
        <w:spacing w:line="360" w:lineRule="auto"/>
        <w:ind w:left="567" w:hanging="425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vi è stato uno scostamento massimo del 10%, nel rispetto della soglia minima del 40% prevista dall’art. 3.2 del bando, per il quale si allega una relazione che ne descrive le motivazioni;</w:t>
      </w:r>
    </w:p>
    <w:p w:rsidR="00D65BF2" w:rsidRPr="00337F46" w:rsidRDefault="00D65BF2" w:rsidP="00D65BF2">
      <w:pPr>
        <w:pStyle w:val="tratto"/>
        <w:spacing w:line="360" w:lineRule="auto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- che i contratti di lavoro oggetto di agevolazione, nei primi 12 mesi dalla data di inserimento</w:t>
      </w:r>
    </w:p>
    <w:p w:rsidR="00D65BF2" w:rsidRPr="00337F46" w:rsidRDefault="00D65BF2" w:rsidP="00D65BF2">
      <w:pPr>
        <w:pStyle w:val="tratto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 xml:space="preserve">non sono stati oggetto di variazione </w:t>
      </w:r>
    </w:p>
    <w:p w:rsidR="00D65BF2" w:rsidRPr="00337F46" w:rsidRDefault="00D65BF2" w:rsidP="00D65BF2">
      <w:pPr>
        <w:pStyle w:val="tratto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 xml:space="preserve">hanno subito le variazioni comunicate a Finpiemonte in data </w:t>
      </w:r>
      <w:r w:rsidR="00BD385C" w:rsidRPr="00337F4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</w:rPr>
      </w:r>
      <w:r w:rsidR="00BD385C" w:rsidRPr="00337F46">
        <w:rPr>
          <w:rFonts w:ascii="Arial" w:hAnsi="Arial" w:cs="Arial"/>
          <w:sz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2735F7" w:rsidRPr="00337F46">
        <w:rPr>
          <w:rFonts w:ascii="Arial" w:hAnsi="Arial" w:cs="Arial"/>
          <w:noProof/>
          <w:sz w:val="20"/>
        </w:rPr>
        <w:t> </w:t>
      </w:r>
      <w:r w:rsidR="00BD385C" w:rsidRPr="00337F46">
        <w:rPr>
          <w:rFonts w:ascii="Arial" w:hAnsi="Arial" w:cs="Arial"/>
          <w:sz w:val="20"/>
        </w:rPr>
        <w:fldChar w:fldCharType="end"/>
      </w:r>
    </w:p>
    <w:p w:rsidR="00D65BF2" w:rsidRPr="00337F46" w:rsidRDefault="00D65BF2" w:rsidP="00D65BF2">
      <w:pPr>
        <w:pStyle w:val="tratto"/>
        <w:spacing w:line="360" w:lineRule="auto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- che i contratti di lavoro oggetto di agevolazione non sono stati risolti nei primi 3 mesi dalla data di assunzione/trasformazione/acquisizione;</w:t>
      </w:r>
    </w:p>
    <w:p w:rsidR="00F61884" w:rsidRPr="00337F46" w:rsidRDefault="00F61884" w:rsidP="00862EB7">
      <w:pPr>
        <w:pStyle w:val="tratto"/>
        <w:spacing w:line="360" w:lineRule="auto"/>
        <w:ind w:left="142" w:hanging="142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 xml:space="preserve">- che per ogni lavoratore oggetto di richiesta di contributi viene consegnato il Modello UNILAV e la </w:t>
      </w:r>
      <w:r w:rsidR="00862EB7">
        <w:rPr>
          <w:rFonts w:ascii="Arial" w:hAnsi="Arial" w:cs="Arial"/>
          <w:sz w:val="20"/>
        </w:rPr>
        <w:t xml:space="preserve">Scheda </w:t>
      </w:r>
      <w:r w:rsidRPr="00337F46">
        <w:rPr>
          <w:rFonts w:ascii="Arial" w:hAnsi="Arial" w:cs="Arial"/>
          <w:sz w:val="20"/>
        </w:rPr>
        <w:t>Lavoratore</w:t>
      </w:r>
      <w:r w:rsidR="00862EB7">
        <w:rPr>
          <w:rFonts w:ascii="Arial" w:hAnsi="Arial" w:cs="Arial"/>
          <w:sz w:val="20"/>
        </w:rPr>
        <w:t>;</w:t>
      </w:r>
    </w:p>
    <w:p w:rsidR="00F61884" w:rsidRDefault="00F61884" w:rsidP="00862EB7">
      <w:pPr>
        <w:pStyle w:val="tratto"/>
        <w:tabs>
          <w:tab w:val="clear" w:pos="284"/>
          <w:tab w:val="left" w:pos="142"/>
        </w:tabs>
        <w:spacing w:line="360" w:lineRule="auto"/>
        <w:ind w:left="142" w:hanging="142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 xml:space="preserve">- </w:t>
      </w:r>
      <w:r w:rsidR="00862EB7">
        <w:rPr>
          <w:rFonts w:ascii="Arial" w:hAnsi="Arial" w:cs="Arial"/>
          <w:sz w:val="20"/>
        </w:rPr>
        <w:tab/>
      </w:r>
      <w:r w:rsidRPr="00337F46">
        <w:rPr>
          <w:rFonts w:ascii="Arial" w:hAnsi="Arial" w:cs="Arial"/>
          <w:sz w:val="20"/>
        </w:rPr>
        <w:t>che il sottoscritto non ha richiesto l’incentivo in relazione a soggetti per i quali abbia già beneficiato di incentivi all’occupazione che si configurino come aiuti di stato, sia nell’ambito di questo Bando, sia nell’amb</w:t>
      </w:r>
      <w:r w:rsidR="00862EB7">
        <w:rPr>
          <w:rFonts w:ascii="Arial" w:hAnsi="Arial" w:cs="Arial"/>
          <w:sz w:val="20"/>
        </w:rPr>
        <w:t>ito di altre misure di sostegno;</w:t>
      </w:r>
    </w:p>
    <w:p w:rsidR="00862EB7" w:rsidRPr="007F5BDD" w:rsidRDefault="00862EB7" w:rsidP="00862EB7">
      <w:pPr>
        <w:pStyle w:val="tratto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che il codice IBAN per l’accredito del contributo è il seguente:</w:t>
      </w:r>
    </w:p>
    <w:p w:rsidR="00862EB7" w:rsidRPr="00337F46" w:rsidRDefault="00862EB7" w:rsidP="00862EB7">
      <w:pPr>
        <w:pStyle w:val="tratto"/>
        <w:tabs>
          <w:tab w:val="clear" w:pos="284"/>
          <w:tab w:val="left" w:pos="142"/>
        </w:tabs>
        <w:spacing w:line="360" w:lineRule="auto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</w:p>
    <w:p w:rsidR="00FA647C" w:rsidRPr="00337F46" w:rsidRDefault="00FA647C" w:rsidP="00B527C0">
      <w:pPr>
        <w:pStyle w:val="tratto"/>
        <w:spacing w:line="360" w:lineRule="auto"/>
        <w:ind w:firstLine="284"/>
        <w:rPr>
          <w:rFonts w:ascii="Arial" w:hAnsi="Arial" w:cs="Arial"/>
          <w:sz w:val="20"/>
        </w:rPr>
      </w:pPr>
    </w:p>
    <w:p w:rsidR="00F61884" w:rsidRPr="00337F46" w:rsidRDefault="00F61884" w:rsidP="00B527C0">
      <w:pPr>
        <w:pStyle w:val="tratto"/>
        <w:spacing w:line="360" w:lineRule="auto"/>
        <w:ind w:firstLine="284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Si allega:</w:t>
      </w:r>
    </w:p>
    <w:p w:rsidR="00F61884" w:rsidRPr="00337F46" w:rsidRDefault="00F61884" w:rsidP="00F61884">
      <w:pPr>
        <w:pStyle w:val="tratto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modelli UNILAV</w:t>
      </w:r>
    </w:p>
    <w:p w:rsidR="00F61884" w:rsidRPr="00337F46" w:rsidRDefault="00F61884" w:rsidP="00F61884">
      <w:pPr>
        <w:pStyle w:val="tratto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 w:rsidRPr="00337F46">
        <w:rPr>
          <w:rFonts w:ascii="Arial" w:hAnsi="Arial" w:cs="Arial"/>
          <w:sz w:val="20"/>
        </w:rPr>
        <w:t>schede lavoratore</w:t>
      </w:r>
    </w:p>
    <w:p w:rsidR="00F61884" w:rsidRPr="00337F46" w:rsidRDefault="00F61884" w:rsidP="00F61884">
      <w:pPr>
        <w:pStyle w:val="Paragrafoelenco1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37F46">
        <w:rPr>
          <w:rFonts w:ascii="Arial" w:hAnsi="Arial" w:cs="Arial"/>
        </w:rPr>
        <w:t>eventuale documentazione correlata a condizioni particolari contenute nella lettera di concessione o precedentemente richiesta da Finpiemonte;</w:t>
      </w:r>
    </w:p>
    <w:p w:rsidR="008929D0" w:rsidRPr="00337F46" w:rsidRDefault="008929D0" w:rsidP="00F61884">
      <w:pPr>
        <w:pStyle w:val="Paragrafoelenco1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37F46">
        <w:rPr>
          <w:rFonts w:ascii="Arial" w:hAnsi="Arial" w:cs="Arial"/>
        </w:rPr>
        <w:t>carta d’identità del legale rappresentante dell’impresa richiedente, firmatario del modulo di domanda.</w:t>
      </w:r>
    </w:p>
    <w:p w:rsidR="00F61884" w:rsidRPr="00337F46" w:rsidRDefault="00F61884" w:rsidP="00F61884">
      <w:pPr>
        <w:pStyle w:val="tratto"/>
        <w:spacing w:line="360" w:lineRule="auto"/>
        <w:rPr>
          <w:rFonts w:ascii="Arial" w:hAnsi="Arial" w:cs="Arial"/>
          <w:sz w:val="20"/>
        </w:rPr>
      </w:pPr>
    </w:p>
    <w:p w:rsidR="00F61884" w:rsidRPr="00337F46" w:rsidRDefault="00F61884" w:rsidP="00F61884">
      <w:pPr>
        <w:pStyle w:val="tratto"/>
        <w:spacing w:line="360" w:lineRule="auto"/>
        <w:rPr>
          <w:rFonts w:ascii="Arial" w:hAnsi="Arial" w:cs="Arial"/>
          <w:sz w:val="20"/>
        </w:rPr>
      </w:pPr>
    </w:p>
    <w:p w:rsidR="00F61884" w:rsidRPr="00337F46" w:rsidRDefault="00F61884" w:rsidP="00F6188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7F46">
        <w:rPr>
          <w:rFonts w:ascii="Arial" w:hAnsi="Arial" w:cs="Arial"/>
          <w:sz w:val="20"/>
          <w:szCs w:val="20"/>
        </w:rPr>
        <w:t>Data</w:t>
      </w:r>
      <w:r w:rsidR="002735F7" w:rsidRPr="00337F46">
        <w:rPr>
          <w:rFonts w:ascii="Arial" w:hAnsi="Arial" w:cs="Arial"/>
          <w:sz w:val="20"/>
          <w:szCs w:val="20"/>
        </w:rPr>
        <w:t xml:space="preserve"> </w:t>
      </w:r>
      <w:r w:rsidR="00BD385C" w:rsidRPr="00337F46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5F7" w:rsidRPr="00337F46">
        <w:rPr>
          <w:rFonts w:ascii="Arial" w:hAnsi="Arial" w:cs="Arial"/>
          <w:sz w:val="20"/>
          <w:szCs w:val="20"/>
        </w:rPr>
        <w:instrText xml:space="preserve"> FORMTEXT _____</w:instrText>
      </w:r>
      <w:r w:rsidR="00BD385C" w:rsidRPr="00337F46">
        <w:rPr>
          <w:rFonts w:ascii="Arial" w:hAnsi="Arial" w:cs="Arial"/>
          <w:sz w:val="20"/>
          <w:szCs w:val="20"/>
        </w:rPr>
      </w:r>
      <w:r w:rsidR="00BD385C" w:rsidRPr="00337F46">
        <w:rPr>
          <w:rFonts w:ascii="Arial" w:hAnsi="Arial" w:cs="Arial"/>
          <w:sz w:val="20"/>
          <w:szCs w:val="20"/>
        </w:rPr>
        <w:fldChar w:fldCharType="separate"/>
      </w:r>
      <w:r w:rsidR="002735F7" w:rsidRPr="00337F46">
        <w:rPr>
          <w:rFonts w:ascii="Arial" w:hAnsi="Arial" w:cs="Arial"/>
          <w:noProof/>
          <w:sz w:val="20"/>
          <w:szCs w:val="20"/>
        </w:rPr>
        <w:t> </w:t>
      </w:r>
      <w:r w:rsidR="002735F7" w:rsidRPr="00337F46">
        <w:rPr>
          <w:rFonts w:ascii="Arial" w:hAnsi="Arial" w:cs="Arial"/>
          <w:noProof/>
          <w:sz w:val="20"/>
          <w:szCs w:val="20"/>
        </w:rPr>
        <w:t> </w:t>
      </w:r>
      <w:r w:rsidR="002735F7" w:rsidRPr="00337F46">
        <w:rPr>
          <w:rFonts w:ascii="Arial" w:hAnsi="Arial" w:cs="Arial"/>
          <w:noProof/>
          <w:sz w:val="20"/>
          <w:szCs w:val="20"/>
        </w:rPr>
        <w:t> </w:t>
      </w:r>
      <w:r w:rsidR="002735F7" w:rsidRPr="00337F46">
        <w:rPr>
          <w:rFonts w:ascii="Arial" w:hAnsi="Arial" w:cs="Arial"/>
          <w:noProof/>
          <w:sz w:val="20"/>
          <w:szCs w:val="20"/>
        </w:rPr>
        <w:t> </w:t>
      </w:r>
      <w:r w:rsidR="002735F7" w:rsidRPr="00337F46">
        <w:rPr>
          <w:rFonts w:ascii="Arial" w:hAnsi="Arial" w:cs="Arial"/>
          <w:noProof/>
          <w:sz w:val="20"/>
          <w:szCs w:val="20"/>
        </w:rPr>
        <w:t> </w:t>
      </w:r>
      <w:r w:rsidR="00BD385C" w:rsidRPr="00337F46">
        <w:rPr>
          <w:rFonts w:ascii="Arial" w:hAnsi="Arial" w:cs="Arial"/>
          <w:sz w:val="20"/>
          <w:szCs w:val="20"/>
        </w:rPr>
        <w:fldChar w:fldCharType="end"/>
      </w:r>
    </w:p>
    <w:p w:rsidR="00F61884" w:rsidRPr="00337F46" w:rsidRDefault="00F61884" w:rsidP="00F61884">
      <w:pPr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37F46">
        <w:rPr>
          <w:rFonts w:ascii="Arial" w:hAnsi="Arial" w:cs="Arial"/>
          <w:sz w:val="20"/>
          <w:szCs w:val="20"/>
        </w:rPr>
        <w:t>timbro e firma</w:t>
      </w:r>
      <w:r w:rsidR="00FC097E">
        <w:rPr>
          <w:rFonts w:ascii="Arial" w:hAnsi="Arial" w:cs="Arial"/>
          <w:sz w:val="20"/>
          <w:szCs w:val="20"/>
        </w:rPr>
        <w:t xml:space="preserve"> del dichiarante</w:t>
      </w:r>
    </w:p>
    <w:p w:rsidR="00F61884" w:rsidRPr="00337F46" w:rsidRDefault="00F61884" w:rsidP="00F61884">
      <w:pPr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37F46">
        <w:rPr>
          <w:rFonts w:ascii="Arial" w:hAnsi="Arial" w:cs="Arial"/>
          <w:sz w:val="20"/>
          <w:szCs w:val="20"/>
        </w:rPr>
        <w:t>____________________________</w:t>
      </w:r>
    </w:p>
    <w:p w:rsidR="00F61884" w:rsidRPr="00337F46" w:rsidRDefault="00F61884" w:rsidP="00F61884">
      <w:pPr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:rsidR="00F61884" w:rsidRPr="00337F46" w:rsidRDefault="00F61884" w:rsidP="00F61884">
      <w:pPr>
        <w:pStyle w:val="Rientrocorpodeltesto31"/>
        <w:rPr>
          <w:rFonts w:ascii="Arial" w:hAnsi="Arial" w:cs="Arial"/>
          <w:sz w:val="20"/>
        </w:rPr>
      </w:pPr>
    </w:p>
    <w:p w:rsidR="00F61884" w:rsidRPr="00337F46" w:rsidRDefault="00F61884" w:rsidP="00F61884">
      <w:pPr>
        <w:pStyle w:val="tratto"/>
        <w:spacing w:line="360" w:lineRule="auto"/>
        <w:rPr>
          <w:rFonts w:ascii="Arial" w:hAnsi="Arial" w:cs="Arial"/>
          <w:sz w:val="20"/>
        </w:rPr>
      </w:pPr>
    </w:p>
    <w:sectPr w:rsidR="00F61884" w:rsidRPr="00337F46" w:rsidSect="00DB39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AD" w:rsidRDefault="004D35AD" w:rsidP="00F91E6C">
      <w:pPr>
        <w:spacing w:after="0" w:line="240" w:lineRule="auto"/>
      </w:pPr>
      <w:r>
        <w:separator/>
      </w:r>
    </w:p>
  </w:endnote>
  <w:endnote w:type="continuationSeparator" w:id="0">
    <w:p w:rsidR="004D35AD" w:rsidRDefault="004D35AD" w:rsidP="00F9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AD" w:rsidRDefault="004D35AD" w:rsidP="00F91E6C">
      <w:pPr>
        <w:spacing w:after="0" w:line="240" w:lineRule="auto"/>
      </w:pPr>
      <w:r>
        <w:separator/>
      </w:r>
    </w:p>
  </w:footnote>
  <w:footnote w:type="continuationSeparator" w:id="0">
    <w:p w:rsidR="004D35AD" w:rsidRDefault="004D35AD" w:rsidP="00F91E6C">
      <w:pPr>
        <w:spacing w:after="0" w:line="240" w:lineRule="auto"/>
      </w:pPr>
      <w:r>
        <w:continuationSeparator/>
      </w:r>
    </w:p>
  </w:footnote>
  <w:footnote w:id="1">
    <w:p w:rsidR="001036A8" w:rsidRDefault="001036A8" w:rsidP="002C04E3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sz w:val="16"/>
        </w:rPr>
        <w:t>Titolare, legale rappresentante o procuratore speciale (in quest'ultima ipotesi allegare la procura o copia autentica della stessa)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C6" w:rsidRDefault="00461EC6">
    <w:pPr>
      <w:pStyle w:val="Intestazione"/>
    </w:pPr>
    <w:r>
      <w:rPr>
        <w:noProof/>
        <w:lang w:eastAsia="it-IT"/>
      </w:rPr>
      <w:drawing>
        <wp:inline distT="0" distB="0" distL="0" distR="0" wp14:anchorId="108866FC" wp14:editId="4142568F">
          <wp:extent cx="1316736" cy="469392"/>
          <wp:effectExtent l="0" t="0" r="0" b="6985"/>
          <wp:docPr id="2" name="Immagine 1" descr="Finpiemonte_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Finpiemonte_Sp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736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140" w:hanging="360"/>
      </w:pPr>
      <w:rPr>
        <w:rFonts w:ascii="Symbol" w:hAnsi="Symbol" w:cs="Symbol"/>
        <w:sz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NewRomanPSM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NewRomanPSM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NewRomanPSM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NewRomanPSM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NewRomanPSM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NewRomanPSM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NewRomanPSM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NewRomanPSM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NewRomanPSM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42963205"/>
    <w:multiLevelType w:val="hybridMultilevel"/>
    <w:tmpl w:val="67C2D904"/>
    <w:lvl w:ilvl="0" w:tplc="B7D03B90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3D0DE1"/>
    <w:multiLevelType w:val="hybridMultilevel"/>
    <w:tmpl w:val="333288A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0516C5"/>
    <w:multiLevelType w:val="hybridMultilevel"/>
    <w:tmpl w:val="16EA7B58"/>
    <w:lvl w:ilvl="0" w:tplc="DC683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C80A90"/>
    <w:multiLevelType w:val="hybridMultilevel"/>
    <w:tmpl w:val="8474E2CA"/>
    <w:lvl w:ilvl="0" w:tplc="4AE6E34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666154"/>
    <w:multiLevelType w:val="hybridMultilevel"/>
    <w:tmpl w:val="1B420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ROzPGvu3NUg3cQ7sFkc6jgpXaWHfF5LGyVXjnbdEmC7iFrPawxtjiECWT3fEwPPnYYXIgpAeHF740i9UiOgpdg==" w:salt="ToQta2FnvxwaKpq5c/CD3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EA"/>
    <w:rsid w:val="00032D21"/>
    <w:rsid w:val="001036A8"/>
    <w:rsid w:val="00193532"/>
    <w:rsid w:val="002067BD"/>
    <w:rsid w:val="00222502"/>
    <w:rsid w:val="00223C85"/>
    <w:rsid w:val="002735F7"/>
    <w:rsid w:val="002B6ADD"/>
    <w:rsid w:val="002C04E3"/>
    <w:rsid w:val="002E406E"/>
    <w:rsid w:val="00336BF4"/>
    <w:rsid w:val="00337F46"/>
    <w:rsid w:val="00430FB0"/>
    <w:rsid w:val="00461EC6"/>
    <w:rsid w:val="004B31F1"/>
    <w:rsid w:val="004D35AD"/>
    <w:rsid w:val="00511BA3"/>
    <w:rsid w:val="00544C97"/>
    <w:rsid w:val="005742FE"/>
    <w:rsid w:val="005D3987"/>
    <w:rsid w:val="005E6F0A"/>
    <w:rsid w:val="00625822"/>
    <w:rsid w:val="00693BEA"/>
    <w:rsid w:val="00715034"/>
    <w:rsid w:val="00743BF5"/>
    <w:rsid w:val="00833A6B"/>
    <w:rsid w:val="0085781C"/>
    <w:rsid w:val="00862EB7"/>
    <w:rsid w:val="008929D0"/>
    <w:rsid w:val="008B19B5"/>
    <w:rsid w:val="009143AA"/>
    <w:rsid w:val="00956EAB"/>
    <w:rsid w:val="009A575B"/>
    <w:rsid w:val="00A73F17"/>
    <w:rsid w:val="00B527C0"/>
    <w:rsid w:val="00B86AAE"/>
    <w:rsid w:val="00B9222A"/>
    <w:rsid w:val="00B9275C"/>
    <w:rsid w:val="00BD385C"/>
    <w:rsid w:val="00BE50E8"/>
    <w:rsid w:val="00C20BCC"/>
    <w:rsid w:val="00C77771"/>
    <w:rsid w:val="00C82477"/>
    <w:rsid w:val="00D65BF2"/>
    <w:rsid w:val="00DB3918"/>
    <w:rsid w:val="00E53D8A"/>
    <w:rsid w:val="00E70EED"/>
    <w:rsid w:val="00E90124"/>
    <w:rsid w:val="00ED3C28"/>
    <w:rsid w:val="00F172D7"/>
    <w:rsid w:val="00F34B5B"/>
    <w:rsid w:val="00F61884"/>
    <w:rsid w:val="00F648CB"/>
    <w:rsid w:val="00F91E6C"/>
    <w:rsid w:val="00FA647C"/>
    <w:rsid w:val="00FC097E"/>
    <w:rsid w:val="00FD5B62"/>
    <w:rsid w:val="00FE0B13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8B3582-E1A8-41A2-9B6D-0D7D2342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124"/>
  </w:style>
  <w:style w:type="paragraph" w:styleId="Titolo1">
    <w:name w:val="heading 1"/>
    <w:basedOn w:val="Normale"/>
    <w:next w:val="Normale"/>
    <w:link w:val="Titolo1Carattere"/>
    <w:qFormat/>
    <w:rsid w:val="00B527C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527C0"/>
    <w:pPr>
      <w:keepNext/>
      <w:numPr>
        <w:ilvl w:val="1"/>
        <w:numId w:val="1"/>
      </w:numPr>
      <w:suppressAutoHyphens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27C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rsid w:val="00F91E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88" w:lineRule="atLeast"/>
    </w:pPr>
    <w:rPr>
      <w:rFonts w:ascii="Courier New" w:eastAsia="Times New Roman" w:hAnsi="Courier New" w:cs="Courier New"/>
      <w:color w:val="000000"/>
      <w:sz w:val="24"/>
      <w:szCs w:val="20"/>
      <w:lang w:val="en-US" w:eastAsia="ar-SA"/>
    </w:rPr>
  </w:style>
  <w:style w:type="character" w:styleId="Rimandonotaapidipagina">
    <w:name w:val="footnote reference"/>
    <w:rsid w:val="00F91E6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91E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1E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527C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527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527C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aratteredellanota">
    <w:name w:val="Carattere della nota"/>
    <w:basedOn w:val="Carpredefinitoparagrafo"/>
    <w:rsid w:val="00B527C0"/>
    <w:rPr>
      <w:vertAlign w:val="superscript"/>
    </w:rPr>
  </w:style>
  <w:style w:type="paragraph" w:customStyle="1" w:styleId="tratto">
    <w:name w:val="tratto"/>
    <w:basedOn w:val="Normale"/>
    <w:rsid w:val="00B527C0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B527C0"/>
    <w:pPr>
      <w:suppressAutoHyphens/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aragrafoelenco1">
    <w:name w:val="Paragrafo elenco1"/>
    <w:basedOn w:val="Normale"/>
    <w:rsid w:val="00F618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ientrocorpodeltesto31">
    <w:name w:val="Rientro corpo del testo 31"/>
    <w:basedOn w:val="Normale"/>
    <w:rsid w:val="00F6188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3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F46"/>
  </w:style>
  <w:style w:type="paragraph" w:styleId="Pidipagina">
    <w:name w:val="footer"/>
    <w:basedOn w:val="Normale"/>
    <w:link w:val="PidipaginaCarattere"/>
    <w:uiPriority w:val="99"/>
    <w:unhideWhenUsed/>
    <w:rsid w:val="0033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F46"/>
  </w:style>
  <w:style w:type="character" w:customStyle="1" w:styleId="WW8Num8z0">
    <w:name w:val="WW8Num8z0"/>
    <w:rsid w:val="00862EB7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E15C-F48F-4EAD-BCCC-722B7990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</dc:creator>
  <cp:lastModifiedBy>Zampolini Anna</cp:lastModifiedBy>
  <cp:revision>2</cp:revision>
  <cp:lastPrinted>2016-07-14T13:51:00Z</cp:lastPrinted>
  <dcterms:created xsi:type="dcterms:W3CDTF">2020-10-27T12:57:00Z</dcterms:created>
  <dcterms:modified xsi:type="dcterms:W3CDTF">2020-10-27T12:57:00Z</dcterms:modified>
</cp:coreProperties>
</file>