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60" w:rsidRPr="00A53508" w:rsidRDefault="003A0D60" w:rsidP="00A53508">
      <w:pPr>
        <w:widowControl w:val="0"/>
        <w:autoSpaceDE w:val="0"/>
        <w:autoSpaceDN w:val="0"/>
        <w:adjustRightInd w:val="0"/>
        <w:spacing w:before="120" w:after="120" w:line="300" w:lineRule="exact"/>
        <w:ind w:left="142" w:right="-171"/>
        <w:jc w:val="center"/>
        <w:rPr>
          <w:rFonts w:ascii="Verdana" w:hAnsi="Verdana" w:cstheme="minorHAnsi"/>
          <w:b/>
          <w:spacing w:val="-16"/>
          <w:sz w:val="18"/>
          <w:szCs w:val="18"/>
        </w:rPr>
      </w:pPr>
      <w:r w:rsidRPr="00A53508">
        <w:rPr>
          <w:rFonts w:ascii="Verdana" w:hAnsi="Verdana" w:cstheme="minorHAnsi"/>
          <w:b/>
          <w:spacing w:val="-16"/>
          <w:sz w:val="18"/>
          <w:szCs w:val="18"/>
        </w:rPr>
        <w:t>PROGRAMMA 2011-201</w:t>
      </w:r>
      <w:r w:rsidR="00A44B70">
        <w:rPr>
          <w:rFonts w:ascii="Verdana" w:hAnsi="Verdana" w:cstheme="minorHAnsi"/>
          <w:b/>
          <w:spacing w:val="-16"/>
          <w:sz w:val="18"/>
          <w:szCs w:val="18"/>
        </w:rPr>
        <w:t>4</w:t>
      </w:r>
      <w:r w:rsidRPr="00A53508">
        <w:rPr>
          <w:rFonts w:ascii="Verdana" w:hAnsi="Verdana" w:cstheme="minorHAnsi"/>
          <w:b/>
          <w:spacing w:val="-16"/>
          <w:sz w:val="18"/>
          <w:szCs w:val="18"/>
        </w:rPr>
        <w:t xml:space="preserve"> per le ATTIVITA’ PRODUTTIVE DELLA REGIONE PIEMONTE</w:t>
      </w:r>
      <w:r w:rsidR="00A53508">
        <w:rPr>
          <w:rFonts w:ascii="Verdana" w:hAnsi="Verdana" w:cstheme="minorHAnsi"/>
          <w:b/>
          <w:spacing w:val="-16"/>
          <w:sz w:val="18"/>
          <w:szCs w:val="18"/>
        </w:rPr>
        <w:t xml:space="preserve"> </w:t>
      </w:r>
      <w:r w:rsidRPr="00A53508">
        <w:rPr>
          <w:rFonts w:ascii="Verdana" w:hAnsi="Verdana" w:cstheme="minorHAnsi"/>
          <w:b/>
          <w:spacing w:val="-16"/>
          <w:sz w:val="18"/>
          <w:szCs w:val="18"/>
        </w:rPr>
        <w:t>(</w:t>
      </w:r>
      <w:proofErr w:type="spellStart"/>
      <w:r w:rsidRPr="00A53508">
        <w:rPr>
          <w:rFonts w:ascii="Verdana" w:hAnsi="Verdana" w:cstheme="minorHAnsi"/>
          <w:b/>
          <w:spacing w:val="-16"/>
          <w:sz w:val="18"/>
          <w:szCs w:val="18"/>
        </w:rPr>
        <w:t>L.R.</w:t>
      </w:r>
      <w:proofErr w:type="spellEnd"/>
      <w:r w:rsidRPr="00A53508">
        <w:rPr>
          <w:rFonts w:ascii="Verdana" w:hAnsi="Verdana" w:cstheme="minorHAnsi"/>
          <w:b/>
          <w:spacing w:val="-16"/>
          <w:sz w:val="18"/>
          <w:szCs w:val="18"/>
        </w:rPr>
        <w:t xml:space="preserve"> 34 del 22/11/2004)</w:t>
      </w:r>
    </w:p>
    <w:p w:rsidR="003A0D60" w:rsidRPr="00A53508" w:rsidRDefault="003A0D60" w:rsidP="00A53508">
      <w:pPr>
        <w:widowControl w:val="0"/>
        <w:autoSpaceDE w:val="0"/>
        <w:autoSpaceDN w:val="0"/>
        <w:adjustRightInd w:val="0"/>
        <w:spacing w:before="120" w:after="120" w:line="300" w:lineRule="exact"/>
        <w:ind w:left="142" w:right="-171"/>
        <w:jc w:val="center"/>
        <w:rPr>
          <w:rFonts w:ascii="Verdana" w:hAnsi="Verdana" w:cstheme="minorHAnsi"/>
          <w:b/>
          <w:spacing w:val="-16"/>
          <w:sz w:val="18"/>
          <w:szCs w:val="18"/>
        </w:rPr>
      </w:pPr>
      <w:r w:rsidRPr="00A53508">
        <w:rPr>
          <w:rFonts w:ascii="Verdana" w:hAnsi="Verdana" w:cstheme="minorHAnsi"/>
          <w:b/>
          <w:spacing w:val="-16"/>
          <w:sz w:val="18"/>
          <w:szCs w:val="18"/>
        </w:rPr>
        <w:t>ASSE I “Competitività delle imprese” - Misura 1.3 “Innovazione nelle PMI”</w:t>
      </w:r>
    </w:p>
    <w:p w:rsidR="003A0D60" w:rsidRPr="00A53508" w:rsidRDefault="003A0D60" w:rsidP="00A53508">
      <w:pPr>
        <w:widowControl w:val="0"/>
        <w:autoSpaceDE w:val="0"/>
        <w:autoSpaceDN w:val="0"/>
        <w:adjustRightInd w:val="0"/>
        <w:spacing w:before="120" w:after="120" w:line="300" w:lineRule="exact"/>
        <w:ind w:left="142" w:right="-171"/>
        <w:jc w:val="center"/>
        <w:rPr>
          <w:rFonts w:ascii="Verdana" w:hAnsi="Verdana" w:cstheme="minorHAnsi"/>
          <w:b/>
          <w:spacing w:val="-16"/>
          <w:sz w:val="18"/>
          <w:szCs w:val="18"/>
        </w:rPr>
      </w:pPr>
      <w:r w:rsidRPr="00A53508">
        <w:rPr>
          <w:rFonts w:ascii="Verdana" w:hAnsi="Verdana" w:cstheme="minorHAnsi"/>
          <w:b/>
          <w:spacing w:val="-16"/>
          <w:sz w:val="18"/>
          <w:szCs w:val="18"/>
        </w:rPr>
        <w:t xml:space="preserve">SEZIONE B) – INTERVENTI A SOSTEGNO DELLO SVILUPPO ECONOMICO NEI TERRITORI INTERESSATI ALLA REALIZZAZIONE </w:t>
      </w:r>
      <w:proofErr w:type="spellStart"/>
      <w:r w:rsidRPr="00A53508">
        <w:rPr>
          <w:rFonts w:ascii="Verdana" w:hAnsi="Verdana" w:cstheme="minorHAnsi"/>
          <w:b/>
          <w:spacing w:val="-16"/>
          <w:sz w:val="18"/>
          <w:szCs w:val="18"/>
        </w:rPr>
        <w:t>DI</w:t>
      </w:r>
      <w:proofErr w:type="spellEnd"/>
      <w:r w:rsidRPr="00A53508">
        <w:rPr>
          <w:rFonts w:ascii="Verdana" w:hAnsi="Verdana" w:cstheme="minorHAnsi"/>
          <w:b/>
          <w:spacing w:val="-16"/>
          <w:sz w:val="18"/>
          <w:szCs w:val="18"/>
        </w:rPr>
        <w:t xml:space="preserve"> GRANDI INFRASTRUTTURE</w:t>
      </w:r>
    </w:p>
    <w:p w:rsidR="002E38A8" w:rsidRPr="00A53508" w:rsidRDefault="003A0D60" w:rsidP="00A53508">
      <w:pPr>
        <w:pStyle w:val="Titolo3"/>
        <w:ind w:left="720" w:firstLine="0"/>
        <w:rPr>
          <w:rFonts w:ascii="Verdana" w:hAnsi="Verdana" w:cstheme="minorHAnsi"/>
          <w:spacing w:val="-16"/>
          <w:sz w:val="18"/>
          <w:szCs w:val="18"/>
        </w:rPr>
      </w:pPr>
      <w:r w:rsidRPr="00A53508">
        <w:rPr>
          <w:rFonts w:ascii="Verdana" w:hAnsi="Verdana" w:cstheme="minorHAnsi"/>
          <w:spacing w:val="-16"/>
          <w:sz w:val="18"/>
          <w:szCs w:val="18"/>
        </w:rPr>
        <w:t xml:space="preserve">VALLE </w:t>
      </w:r>
      <w:proofErr w:type="spellStart"/>
      <w:r w:rsidRPr="00A53508">
        <w:rPr>
          <w:rFonts w:ascii="Verdana" w:hAnsi="Verdana" w:cstheme="minorHAnsi"/>
          <w:spacing w:val="-16"/>
          <w:sz w:val="18"/>
          <w:szCs w:val="18"/>
        </w:rPr>
        <w:t>DI</w:t>
      </w:r>
      <w:proofErr w:type="spellEnd"/>
      <w:r w:rsidRPr="00A53508">
        <w:rPr>
          <w:rFonts w:ascii="Verdana" w:hAnsi="Verdana" w:cstheme="minorHAnsi"/>
          <w:spacing w:val="-16"/>
          <w:sz w:val="18"/>
          <w:szCs w:val="18"/>
        </w:rPr>
        <w:t xml:space="preserve"> SUSA – NUOVO COLLEGAMENTO FERROVIARIO TORINO-LIONE</w:t>
      </w:r>
    </w:p>
    <w:p w:rsidR="003A0D60" w:rsidRDefault="003A0D60" w:rsidP="00A53508">
      <w:pPr>
        <w:pStyle w:val="Corpodeltesto"/>
        <w:jc w:val="center"/>
        <w:rPr>
          <w:rFonts w:ascii="Verdana" w:hAnsi="Verdana"/>
          <w:sz w:val="18"/>
          <w:szCs w:val="18"/>
          <w:lang w:val="it-IT"/>
        </w:rPr>
      </w:pPr>
    </w:p>
    <w:p w:rsidR="005A5E48" w:rsidRDefault="005A5E48" w:rsidP="00A53508">
      <w:pPr>
        <w:pStyle w:val="Corpodeltesto"/>
        <w:jc w:val="center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Linea A) – Sostegno allo sviluppo delle aree interessate dal cantiere del nuovo collegamento ferroviario Torino – Lione</w:t>
      </w:r>
    </w:p>
    <w:p w:rsidR="005A5E48" w:rsidRDefault="005A5E48" w:rsidP="00A53508">
      <w:pPr>
        <w:pStyle w:val="Corpodeltesto"/>
        <w:jc w:val="center"/>
        <w:rPr>
          <w:rFonts w:ascii="Verdana" w:hAnsi="Verdana"/>
          <w:sz w:val="18"/>
          <w:szCs w:val="18"/>
          <w:lang w:val="it-IT"/>
        </w:rPr>
      </w:pPr>
    </w:p>
    <w:p w:rsidR="005A5E48" w:rsidRPr="00A53508" w:rsidRDefault="005A5E48" w:rsidP="00A53508">
      <w:pPr>
        <w:pStyle w:val="Corpodeltesto"/>
        <w:jc w:val="center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Linea A – tipologia I – Capitale Circolante</w:t>
      </w:r>
    </w:p>
    <w:p w:rsidR="003A0D60" w:rsidRPr="00A53508" w:rsidRDefault="003A0D60" w:rsidP="00A53508">
      <w:pPr>
        <w:pStyle w:val="Corpodeltesto"/>
        <w:jc w:val="center"/>
        <w:rPr>
          <w:rFonts w:ascii="Verdana" w:hAnsi="Verdana"/>
          <w:sz w:val="18"/>
          <w:szCs w:val="18"/>
          <w:lang w:val="it-IT"/>
        </w:rPr>
      </w:pPr>
    </w:p>
    <w:p w:rsidR="002E38A8" w:rsidRPr="00A53508" w:rsidRDefault="002E38A8" w:rsidP="00A53508">
      <w:pPr>
        <w:jc w:val="center"/>
        <w:rPr>
          <w:rFonts w:ascii="Verdana" w:hAnsi="Verdana" w:cs="Verdana"/>
          <w:sz w:val="18"/>
          <w:szCs w:val="18"/>
        </w:rPr>
      </w:pPr>
      <w:r w:rsidRPr="00A53508">
        <w:rPr>
          <w:rFonts w:ascii="Verdana" w:hAnsi="Verdana" w:cs="Verdana"/>
          <w:b/>
          <w:sz w:val="18"/>
          <w:szCs w:val="18"/>
        </w:rPr>
        <w:t xml:space="preserve">DICHIARAZIONE SOSTITUTIVA DELL’ATTO </w:t>
      </w:r>
      <w:proofErr w:type="spellStart"/>
      <w:r w:rsidRPr="00A53508">
        <w:rPr>
          <w:rFonts w:ascii="Verdana" w:hAnsi="Verdana" w:cs="Verdana"/>
          <w:b/>
          <w:sz w:val="18"/>
          <w:szCs w:val="18"/>
        </w:rPr>
        <w:t>DI</w:t>
      </w:r>
      <w:proofErr w:type="spellEnd"/>
      <w:r w:rsidRPr="00A53508">
        <w:rPr>
          <w:rFonts w:ascii="Verdana" w:hAnsi="Verdana" w:cs="Verdana"/>
          <w:b/>
          <w:sz w:val="18"/>
          <w:szCs w:val="18"/>
        </w:rPr>
        <w:t xml:space="preserve"> NOTORIETA’</w:t>
      </w:r>
    </w:p>
    <w:p w:rsidR="002E38A8" w:rsidRPr="00A53508" w:rsidRDefault="002E38A8" w:rsidP="00A53508">
      <w:pPr>
        <w:jc w:val="center"/>
        <w:rPr>
          <w:rFonts w:ascii="Verdana" w:hAnsi="Verdana" w:cs="Verdana"/>
          <w:sz w:val="18"/>
          <w:szCs w:val="18"/>
        </w:rPr>
      </w:pPr>
      <w:r w:rsidRPr="00A53508">
        <w:rPr>
          <w:rFonts w:ascii="Verdana" w:hAnsi="Verdana" w:cs="Verdana"/>
          <w:sz w:val="18"/>
          <w:szCs w:val="18"/>
        </w:rPr>
        <w:t>(Art. 47 e Art. 38 del D.P.R. 28 dicembre 2000, n. 445)</w:t>
      </w:r>
    </w:p>
    <w:p w:rsidR="002E38A8" w:rsidRPr="00A53508" w:rsidRDefault="002E38A8" w:rsidP="00A53508">
      <w:pPr>
        <w:jc w:val="center"/>
        <w:rPr>
          <w:rFonts w:ascii="Verdana" w:hAnsi="Verdana" w:cs="Verdana"/>
          <w:sz w:val="16"/>
          <w:szCs w:val="16"/>
        </w:rPr>
      </w:pPr>
      <w:r w:rsidRPr="00A53508">
        <w:rPr>
          <w:rFonts w:ascii="Verdana" w:hAnsi="Verdana" w:cs="Verdana"/>
          <w:sz w:val="16"/>
          <w:szCs w:val="16"/>
        </w:rPr>
        <w:t>esente da bollo ai sensi dell’art. 37 D.P.R. 445/2000</w:t>
      </w:r>
    </w:p>
    <w:p w:rsidR="002E38A8" w:rsidRDefault="002E38A8" w:rsidP="00A53508">
      <w:pPr>
        <w:jc w:val="center"/>
        <w:rPr>
          <w:rFonts w:ascii="Verdana" w:hAnsi="Verdana" w:cs="Verdana"/>
          <w:sz w:val="18"/>
          <w:szCs w:val="18"/>
        </w:rPr>
      </w:pPr>
    </w:p>
    <w:p w:rsidR="002E38A8" w:rsidRPr="00640123" w:rsidRDefault="002E38A8">
      <w:pPr>
        <w:rPr>
          <w:rFonts w:ascii="Verdana" w:hAnsi="Verdana" w:cs="Verdana"/>
          <w:sz w:val="20"/>
          <w:szCs w:val="20"/>
        </w:rPr>
      </w:pPr>
    </w:p>
    <w:p w:rsidR="003A0D60" w:rsidRPr="00640123" w:rsidRDefault="002E38A8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r w:rsidRPr="00640123">
        <w:rPr>
          <w:rFonts w:ascii="Verdana" w:hAnsi="Verdana" w:cs="Verdana"/>
          <w:szCs w:val="18"/>
        </w:rPr>
        <w:t xml:space="preserve">Il/la sottoscritto/a 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  <w:bookmarkEnd w:id="0"/>
    </w:p>
    <w:p w:rsidR="002E38A8" w:rsidRPr="00640123" w:rsidRDefault="002E38A8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r w:rsidRPr="00640123">
        <w:rPr>
          <w:rFonts w:ascii="Verdana" w:hAnsi="Verdana" w:cs="Verdana"/>
          <w:szCs w:val="18"/>
        </w:rPr>
        <w:t>Codice fiscale</w:t>
      </w:r>
      <w:r w:rsidR="007C26F4">
        <w:rPr>
          <w:rFonts w:ascii="Verdana" w:hAnsi="Verdana" w:cs="Verdana"/>
          <w:szCs w:val="18"/>
        </w:rPr>
        <w:t xml:space="preserve"> 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  <w:r w:rsidR="007C26F4">
        <w:rPr>
          <w:rFonts w:ascii="Verdana" w:hAnsi="Verdana" w:cstheme="minorHAnsi"/>
          <w:b/>
          <w:spacing w:val="-16"/>
          <w:szCs w:val="18"/>
        </w:rPr>
        <w:t xml:space="preserve"> </w:t>
      </w:r>
      <w:r w:rsidRPr="00640123">
        <w:rPr>
          <w:rFonts w:ascii="Verdana" w:hAnsi="Verdana" w:cs="Verdana"/>
          <w:szCs w:val="18"/>
        </w:rPr>
        <w:t xml:space="preserve">nato a 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  <w:r w:rsidR="007C26F4" w:rsidRPr="00640123">
        <w:rPr>
          <w:rFonts w:ascii="Verdana" w:hAnsi="Verdana" w:cs="Verdana"/>
          <w:szCs w:val="18"/>
        </w:rPr>
        <w:t xml:space="preserve"> </w:t>
      </w:r>
      <w:r w:rsidR="003A0D60" w:rsidRPr="00640123">
        <w:rPr>
          <w:rFonts w:ascii="Verdana" w:hAnsi="Verdana" w:cs="Verdana"/>
          <w:szCs w:val="18"/>
        </w:rPr>
        <w:t>(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  <w:r w:rsidR="003A0D60" w:rsidRPr="00640123">
        <w:rPr>
          <w:rFonts w:ascii="Verdana" w:hAnsi="Verdana" w:cs="Verdana"/>
          <w:szCs w:val="18"/>
        </w:rPr>
        <w:t xml:space="preserve">) il 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</w:p>
    <w:p w:rsidR="002E38A8" w:rsidRPr="00640123" w:rsidRDefault="002E38A8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r w:rsidRPr="00640123">
        <w:rPr>
          <w:rFonts w:ascii="Verdana" w:hAnsi="Verdana" w:cs="Verdana"/>
          <w:szCs w:val="18"/>
        </w:rPr>
        <w:t xml:space="preserve">residente a 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  <w:r w:rsidR="007C26F4" w:rsidRPr="00640123">
        <w:rPr>
          <w:rFonts w:ascii="Verdana" w:hAnsi="Verdana" w:cs="Verdana"/>
          <w:szCs w:val="18"/>
        </w:rPr>
        <w:t xml:space="preserve"> </w:t>
      </w:r>
      <w:r w:rsidRPr="00640123">
        <w:rPr>
          <w:rFonts w:ascii="Verdana" w:hAnsi="Verdana" w:cs="Verdana"/>
          <w:szCs w:val="18"/>
        </w:rPr>
        <w:t>(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  <w:r w:rsidRPr="00640123">
        <w:rPr>
          <w:rFonts w:ascii="Verdana" w:hAnsi="Verdana" w:cs="Verdana"/>
          <w:szCs w:val="18"/>
        </w:rPr>
        <w:t>)</w:t>
      </w:r>
      <w:r w:rsidR="00132E07" w:rsidRPr="00640123">
        <w:rPr>
          <w:rFonts w:ascii="Verdana" w:hAnsi="Verdana" w:cs="Verdana"/>
          <w:szCs w:val="18"/>
        </w:rPr>
        <w:t xml:space="preserve"> </w:t>
      </w:r>
      <w:r w:rsidRPr="00640123">
        <w:rPr>
          <w:rFonts w:ascii="Verdana" w:hAnsi="Verdana" w:cs="Verdana"/>
          <w:szCs w:val="18"/>
        </w:rPr>
        <w:t>in via /cor</w:t>
      </w:r>
      <w:r w:rsidR="00132E07" w:rsidRPr="00640123">
        <w:rPr>
          <w:rFonts w:ascii="Verdana" w:hAnsi="Verdana" w:cs="Verdana"/>
          <w:szCs w:val="18"/>
        </w:rPr>
        <w:t xml:space="preserve">so 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  <w:r w:rsidR="007C26F4">
        <w:rPr>
          <w:rFonts w:ascii="Verdana" w:hAnsi="Verdana" w:cstheme="minorHAnsi"/>
          <w:b/>
          <w:spacing w:val="-16"/>
          <w:szCs w:val="18"/>
        </w:rPr>
        <w:t xml:space="preserve"> </w:t>
      </w:r>
      <w:r w:rsidR="003A0D60" w:rsidRPr="00640123">
        <w:rPr>
          <w:rFonts w:ascii="Verdana" w:hAnsi="Verdana" w:cs="Verdana"/>
          <w:szCs w:val="18"/>
        </w:rPr>
        <w:t xml:space="preserve">n. 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</w:p>
    <w:p w:rsidR="00132E07" w:rsidRPr="00640123" w:rsidRDefault="00132E07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r w:rsidRPr="00640123">
        <w:rPr>
          <w:rFonts w:ascii="Verdana" w:hAnsi="Verdana" w:cs="Verdana"/>
          <w:szCs w:val="18"/>
        </w:rPr>
        <w:t>Tipo di documento di riconoscimento (</w:t>
      </w:r>
      <w:proofErr w:type="spellStart"/>
      <w:r w:rsidRPr="00640123">
        <w:rPr>
          <w:rFonts w:ascii="Verdana" w:hAnsi="Verdana" w:cs="Verdana"/>
          <w:szCs w:val="18"/>
        </w:rPr>
        <w:t>CI</w:t>
      </w:r>
      <w:proofErr w:type="spellEnd"/>
      <w:r w:rsidRPr="00640123">
        <w:rPr>
          <w:rFonts w:ascii="Verdana" w:hAnsi="Verdana" w:cs="Verdana"/>
          <w:szCs w:val="18"/>
        </w:rPr>
        <w:t>,</w:t>
      </w:r>
      <w:r w:rsidR="003A0D60" w:rsidRPr="00640123">
        <w:rPr>
          <w:rFonts w:ascii="Verdana" w:hAnsi="Verdana" w:cs="Verdana"/>
          <w:szCs w:val="18"/>
        </w:rPr>
        <w:t xml:space="preserve"> </w:t>
      </w:r>
      <w:r w:rsidRPr="00640123">
        <w:rPr>
          <w:rFonts w:ascii="Verdana" w:hAnsi="Verdana" w:cs="Verdana"/>
          <w:szCs w:val="18"/>
        </w:rPr>
        <w:t>patente,</w:t>
      </w:r>
      <w:r w:rsidR="003A0D60" w:rsidRPr="00640123">
        <w:rPr>
          <w:rFonts w:ascii="Verdana" w:hAnsi="Verdana" w:cs="Verdana"/>
          <w:szCs w:val="18"/>
        </w:rPr>
        <w:t xml:space="preserve"> </w:t>
      </w:r>
      <w:r w:rsidRPr="00640123">
        <w:rPr>
          <w:rFonts w:ascii="Verdana" w:hAnsi="Verdana" w:cs="Verdana"/>
          <w:szCs w:val="18"/>
        </w:rPr>
        <w:t>ecc</w:t>
      </w:r>
      <w:r w:rsidR="003A0D60" w:rsidRPr="00640123">
        <w:rPr>
          <w:rFonts w:ascii="Verdana" w:hAnsi="Verdana" w:cs="Verdana"/>
          <w:szCs w:val="18"/>
        </w:rPr>
        <w:t>..</w:t>
      </w:r>
      <w:r w:rsidRPr="00640123">
        <w:rPr>
          <w:rFonts w:ascii="Verdana" w:hAnsi="Verdana" w:cs="Verdana"/>
          <w:szCs w:val="18"/>
        </w:rPr>
        <w:t>)</w:t>
      </w:r>
      <w:r w:rsidR="007C26F4">
        <w:rPr>
          <w:rFonts w:ascii="Verdana" w:hAnsi="Verdana" w:cs="Verdana"/>
          <w:szCs w:val="18"/>
        </w:rPr>
        <w:t xml:space="preserve"> 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</w:p>
    <w:p w:rsidR="00132E07" w:rsidRPr="00640123" w:rsidRDefault="00132E07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proofErr w:type="spellStart"/>
      <w:r w:rsidRPr="00640123">
        <w:rPr>
          <w:rFonts w:ascii="Verdana" w:hAnsi="Verdana" w:cs="Verdana"/>
          <w:szCs w:val="18"/>
        </w:rPr>
        <w:t>N°</w:t>
      </w:r>
      <w:proofErr w:type="spellEnd"/>
      <w:r w:rsidRPr="00640123">
        <w:rPr>
          <w:rFonts w:ascii="Verdana" w:hAnsi="Verdana" w:cs="Verdana"/>
          <w:szCs w:val="18"/>
        </w:rPr>
        <w:t xml:space="preserve"> doc.</w:t>
      </w:r>
      <w:r w:rsidR="007C26F4">
        <w:rPr>
          <w:rFonts w:ascii="Verdana" w:hAnsi="Verdana" w:cs="Verdana"/>
          <w:szCs w:val="18"/>
        </w:rPr>
        <w:t xml:space="preserve"> 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  <w:r w:rsidR="007C26F4">
        <w:rPr>
          <w:rFonts w:ascii="Verdana" w:hAnsi="Verdana" w:cstheme="minorHAnsi"/>
          <w:b/>
          <w:spacing w:val="-16"/>
          <w:szCs w:val="18"/>
        </w:rPr>
        <w:t xml:space="preserve"> </w:t>
      </w:r>
      <w:r w:rsidRPr="00640123">
        <w:rPr>
          <w:rFonts w:ascii="Verdana" w:hAnsi="Verdana" w:cs="Verdana"/>
          <w:szCs w:val="18"/>
        </w:rPr>
        <w:t>rilasciata da</w:t>
      </w:r>
      <w:r w:rsidR="007C26F4">
        <w:rPr>
          <w:rFonts w:ascii="Verdana" w:hAnsi="Verdana" w:cs="Verdana"/>
          <w:szCs w:val="18"/>
        </w:rPr>
        <w:t xml:space="preserve"> 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</w:p>
    <w:p w:rsidR="00132E07" w:rsidRPr="00640123" w:rsidRDefault="00132E07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r w:rsidRPr="00640123">
        <w:rPr>
          <w:rFonts w:ascii="Verdana" w:hAnsi="Verdana" w:cs="Verdana"/>
          <w:szCs w:val="18"/>
        </w:rPr>
        <w:t>Data rilascio</w:t>
      </w:r>
      <w:r w:rsidR="007C26F4">
        <w:rPr>
          <w:rFonts w:ascii="Verdana" w:hAnsi="Verdana" w:cs="Verdana"/>
          <w:szCs w:val="18"/>
        </w:rPr>
        <w:t xml:space="preserve"> 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  <w:r w:rsidR="007C26F4">
        <w:rPr>
          <w:rFonts w:ascii="Verdana" w:hAnsi="Verdana" w:cstheme="minorHAnsi"/>
          <w:b/>
          <w:spacing w:val="-16"/>
          <w:szCs w:val="18"/>
        </w:rPr>
        <w:t xml:space="preserve"> </w:t>
      </w:r>
      <w:r w:rsidRPr="00640123">
        <w:rPr>
          <w:rFonts w:ascii="Verdana" w:hAnsi="Verdana" w:cs="Verdana"/>
          <w:szCs w:val="18"/>
        </w:rPr>
        <w:t>data scadenza</w:t>
      </w:r>
      <w:r w:rsidR="007C26F4">
        <w:rPr>
          <w:rFonts w:ascii="Verdana" w:hAnsi="Verdana" w:cs="Verdana"/>
          <w:szCs w:val="18"/>
        </w:rPr>
        <w:t xml:space="preserve"> 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  <w:r w:rsidR="007C26F4">
        <w:rPr>
          <w:rFonts w:ascii="Verdana" w:hAnsi="Verdana" w:cstheme="minorHAnsi"/>
          <w:b/>
          <w:spacing w:val="-16"/>
          <w:szCs w:val="18"/>
        </w:rPr>
        <w:t xml:space="preserve"> </w:t>
      </w:r>
      <w:r w:rsidRPr="00640123">
        <w:rPr>
          <w:rFonts w:ascii="Verdana" w:hAnsi="Verdana" w:cs="Verdana"/>
          <w:szCs w:val="18"/>
        </w:rPr>
        <w:t>cittadinanza</w:t>
      </w:r>
      <w:r w:rsidR="007C26F4">
        <w:rPr>
          <w:rFonts w:ascii="Verdana" w:hAnsi="Verdana" w:cs="Verdana"/>
          <w:szCs w:val="18"/>
        </w:rPr>
        <w:t xml:space="preserve"> 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</w:p>
    <w:p w:rsidR="00132E07" w:rsidRPr="00640123" w:rsidRDefault="002E38A8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r w:rsidRPr="00640123">
        <w:rPr>
          <w:rFonts w:ascii="Verdana" w:hAnsi="Verdana" w:cs="Verdana"/>
          <w:szCs w:val="18"/>
        </w:rPr>
        <w:t xml:space="preserve">in qualità  legale rappresentante della 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</w:p>
    <w:p w:rsidR="00132E07" w:rsidRPr="00640123" w:rsidRDefault="00132E07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r w:rsidRPr="00640123">
        <w:rPr>
          <w:rFonts w:ascii="Verdana" w:hAnsi="Verdana" w:cs="Verdana"/>
          <w:szCs w:val="18"/>
        </w:rPr>
        <w:t>con sede in</w:t>
      </w:r>
      <w:r w:rsidR="007C26F4">
        <w:rPr>
          <w:rFonts w:ascii="Verdana" w:hAnsi="Verdana" w:cs="Verdana"/>
          <w:szCs w:val="18"/>
        </w:rPr>
        <w:t xml:space="preserve"> 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  <w:r w:rsidR="007C26F4">
        <w:rPr>
          <w:rFonts w:ascii="Verdana" w:hAnsi="Verdana" w:cstheme="minorHAnsi"/>
          <w:b/>
          <w:spacing w:val="-16"/>
          <w:szCs w:val="18"/>
        </w:rPr>
        <w:t xml:space="preserve"> </w:t>
      </w:r>
      <w:r w:rsidR="0059675F" w:rsidRPr="00640123">
        <w:rPr>
          <w:rFonts w:ascii="Verdana" w:hAnsi="Verdana" w:cs="Verdana"/>
          <w:szCs w:val="18"/>
        </w:rPr>
        <w:t xml:space="preserve">Via 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  <w:r w:rsidR="007C26F4">
        <w:rPr>
          <w:rFonts w:ascii="Verdana" w:hAnsi="Verdana" w:cstheme="minorHAnsi"/>
          <w:b/>
          <w:spacing w:val="-16"/>
          <w:szCs w:val="18"/>
        </w:rPr>
        <w:t xml:space="preserve"> </w:t>
      </w:r>
      <w:r w:rsidR="0059675F" w:rsidRPr="00640123">
        <w:rPr>
          <w:rFonts w:ascii="Verdana" w:hAnsi="Verdana" w:cs="Verdana"/>
          <w:szCs w:val="18"/>
        </w:rPr>
        <w:t xml:space="preserve">n. 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</w:p>
    <w:p w:rsidR="0059675F" w:rsidRPr="00640123" w:rsidRDefault="0059675F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r w:rsidRPr="00640123">
        <w:rPr>
          <w:rFonts w:ascii="Verdana" w:hAnsi="Verdana" w:cs="Verdana"/>
          <w:szCs w:val="18"/>
        </w:rPr>
        <w:t>Codice Fiscale</w:t>
      </w:r>
      <w:r w:rsidR="007C26F4">
        <w:rPr>
          <w:rFonts w:ascii="Verdana" w:hAnsi="Verdana" w:cs="Verdana"/>
          <w:szCs w:val="18"/>
        </w:rPr>
        <w:t xml:space="preserve"> 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  <w:r w:rsidR="007C26F4">
        <w:rPr>
          <w:rFonts w:ascii="Verdana" w:hAnsi="Verdana" w:cstheme="minorHAnsi"/>
          <w:b/>
          <w:spacing w:val="-16"/>
          <w:szCs w:val="18"/>
        </w:rPr>
        <w:t xml:space="preserve"> </w:t>
      </w:r>
      <w:proofErr w:type="spellStart"/>
      <w:r w:rsidRPr="00640123">
        <w:rPr>
          <w:rFonts w:ascii="Verdana" w:hAnsi="Verdana" w:cs="Verdana"/>
          <w:szCs w:val="18"/>
        </w:rPr>
        <w:t>P</w:t>
      </w:r>
      <w:r w:rsidR="007C26F4">
        <w:rPr>
          <w:rFonts w:ascii="Verdana" w:hAnsi="Verdana" w:cs="Verdana"/>
          <w:szCs w:val="18"/>
        </w:rPr>
        <w:t>.I</w:t>
      </w:r>
      <w:r w:rsidRPr="00640123">
        <w:rPr>
          <w:rFonts w:ascii="Verdana" w:hAnsi="Verdana" w:cs="Verdana"/>
          <w:szCs w:val="18"/>
        </w:rPr>
        <w:t>va</w:t>
      </w:r>
      <w:proofErr w:type="spellEnd"/>
      <w:r w:rsidR="007C26F4">
        <w:rPr>
          <w:rFonts w:ascii="Verdana" w:hAnsi="Verdana" w:cs="Verdana"/>
          <w:szCs w:val="18"/>
        </w:rPr>
        <w:t xml:space="preserve"> 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Cs w:val="18"/>
        </w:rPr>
      </w:r>
      <w:r w:rsidR="007C26F4">
        <w:rPr>
          <w:rFonts w:ascii="Verdana" w:hAnsi="Verdana" w:cstheme="minorHAnsi"/>
          <w:b/>
          <w:spacing w:val="-16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Cs w:val="18"/>
        </w:rPr>
        <w:fldChar w:fldCharType="end"/>
      </w:r>
    </w:p>
    <w:p w:rsidR="0059675F" w:rsidRPr="00640123" w:rsidRDefault="0059675F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r w:rsidRPr="00640123">
        <w:rPr>
          <w:rFonts w:ascii="Verdana" w:hAnsi="Verdana" w:cs="Verdana"/>
          <w:szCs w:val="18"/>
        </w:rPr>
        <w:t>consapevole della responsabilità penale cui può andare incontro in caso di dichiarazioni mendaci, ai sensi e per gli effetti degli artt. 47 e 76 del D.P.R. n. 445 del 28 dicembre 2000,</w:t>
      </w:r>
    </w:p>
    <w:p w:rsidR="002E38A8" w:rsidRPr="00640123" w:rsidRDefault="002E38A8">
      <w:pPr>
        <w:pStyle w:val="Corpodeltesto31"/>
        <w:spacing w:after="160" w:line="300" w:lineRule="exact"/>
        <w:jc w:val="both"/>
        <w:rPr>
          <w:rFonts w:ascii="Verdana" w:hAnsi="Verdana" w:cs="Verdana"/>
        </w:rPr>
      </w:pPr>
    </w:p>
    <w:p w:rsidR="002E38A8" w:rsidRDefault="002E38A8">
      <w:pPr>
        <w:spacing w:after="160"/>
        <w:jc w:val="center"/>
        <w:rPr>
          <w:rFonts w:ascii="Verdana" w:hAnsi="Verdana" w:cs="Verdana"/>
          <w:b/>
          <w:sz w:val="18"/>
          <w:szCs w:val="18"/>
        </w:rPr>
      </w:pPr>
      <w:r w:rsidRPr="00640123">
        <w:rPr>
          <w:rFonts w:ascii="Verdana" w:hAnsi="Verdana" w:cs="Verdana"/>
          <w:b/>
          <w:sz w:val="18"/>
          <w:szCs w:val="18"/>
        </w:rPr>
        <w:t>DICHIARA CHE</w:t>
      </w:r>
    </w:p>
    <w:p w:rsidR="002C337E" w:rsidRPr="00640123" w:rsidRDefault="002C337E">
      <w:pPr>
        <w:spacing w:after="160"/>
        <w:jc w:val="center"/>
        <w:rPr>
          <w:rFonts w:ascii="Verdana" w:hAnsi="Verdana" w:cs="Verdana"/>
          <w:sz w:val="18"/>
          <w:szCs w:val="18"/>
        </w:rPr>
      </w:pPr>
    </w:p>
    <w:p w:rsidR="001A7062" w:rsidRDefault="00B46C14" w:rsidP="00377BCC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>l</w:t>
      </w:r>
      <w:r w:rsidR="002C337E"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 xml:space="preserve">e spese effettuate a fronte del finanziamento ammontano a € </w:t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 w:val="18"/>
          <w:szCs w:val="18"/>
        </w:rPr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end"/>
      </w:r>
      <w:r w:rsidR="007C26F4"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 xml:space="preserve"> </w:t>
      </w:r>
      <w:r w:rsidR="002C337E"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>(IVA esclusa) come risulta dai titoli di spesa inseriti nell’</w:t>
      </w:r>
      <w:r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>A</w:t>
      </w:r>
      <w:r w:rsidR="002C337E"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>llegato 1;</w:t>
      </w:r>
    </w:p>
    <w:p w:rsidR="002C337E" w:rsidRDefault="002C337E" w:rsidP="002C337E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</w:pPr>
      <w:r w:rsidRPr="00640123"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 xml:space="preserve">l’impresa rientra nella categoria “piccole e medie imprese” (PMI), così come definito </w:t>
      </w:r>
      <w:r w:rsidR="00B46C14"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>nell’A</w:t>
      </w:r>
      <w:r w:rsidRPr="00640123"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>llegato 1 al Regolamento (CE) n. 800/08</w:t>
      </w:r>
      <w:r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>;</w:t>
      </w:r>
    </w:p>
    <w:p w:rsidR="002C337E" w:rsidRDefault="002F6B1B" w:rsidP="00377BCC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40123">
        <w:rPr>
          <w:rFonts w:ascii="Verdana" w:hAnsi="Verdana" w:cs="Arial"/>
          <w:sz w:val="18"/>
          <w:szCs w:val="18"/>
        </w:rPr>
        <w:t>t</w:t>
      </w:r>
      <w:r w:rsidR="001A7062" w:rsidRPr="00640123">
        <w:rPr>
          <w:rFonts w:ascii="Verdana" w:hAnsi="Verdana" w:cs="Arial"/>
          <w:sz w:val="18"/>
          <w:szCs w:val="18"/>
        </w:rPr>
        <w:t xml:space="preserve">utti i titoli di spesa rendicontati, come risulta dall’elenco allegato alla presente, di cui è parte integrante (Allegato 1), </w:t>
      </w:r>
      <w:r w:rsidR="002C337E">
        <w:rPr>
          <w:rFonts w:ascii="Verdana" w:hAnsi="Verdana" w:cs="Arial"/>
          <w:sz w:val="18"/>
          <w:szCs w:val="18"/>
        </w:rPr>
        <w:t xml:space="preserve">riguardano esclusivamente l’investimento finanziato, </w:t>
      </w:r>
      <w:r w:rsidR="001A7062" w:rsidRPr="00640123">
        <w:rPr>
          <w:rFonts w:ascii="Verdana" w:hAnsi="Verdana" w:cs="Arial"/>
          <w:sz w:val="18"/>
          <w:szCs w:val="18"/>
        </w:rPr>
        <w:t>sono fiscalmente regolari, sono stati sostenuti dopo la presenta</w:t>
      </w:r>
      <w:r w:rsidR="002E6528">
        <w:rPr>
          <w:rFonts w:ascii="Verdana" w:hAnsi="Verdana" w:cs="Arial"/>
          <w:sz w:val="18"/>
          <w:szCs w:val="18"/>
        </w:rPr>
        <w:t>zione della domanda telematica</w:t>
      </w:r>
      <w:r w:rsidR="002C337E">
        <w:rPr>
          <w:rFonts w:ascii="Verdana" w:hAnsi="Verdana" w:cs="Arial"/>
          <w:sz w:val="18"/>
          <w:szCs w:val="18"/>
        </w:rPr>
        <w:t xml:space="preserve"> e le copie in originale rimangono a disposizione presso </w:t>
      </w:r>
      <w:r w:rsidR="00A53508">
        <w:rPr>
          <w:rFonts w:ascii="Verdana" w:hAnsi="Verdana" w:cs="Arial"/>
          <w:sz w:val="18"/>
          <w:szCs w:val="18"/>
        </w:rPr>
        <w:t>(indicare la sede)</w:t>
      </w:r>
      <w:r w:rsidR="002C337E">
        <w:rPr>
          <w:rFonts w:ascii="Verdana" w:hAnsi="Verdana" w:cs="Arial"/>
          <w:sz w:val="18"/>
          <w:szCs w:val="18"/>
        </w:rPr>
        <w:t>:</w:t>
      </w:r>
    </w:p>
    <w:p w:rsidR="001A7062" w:rsidRPr="00640123" w:rsidRDefault="007C26F4" w:rsidP="002C337E">
      <w:pPr>
        <w:tabs>
          <w:tab w:val="left" w:pos="426"/>
        </w:tabs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theme="minorHAnsi"/>
          <w:b/>
          <w:spacing w:val="-16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 w:cstheme="minorHAnsi"/>
          <w:b/>
          <w:spacing w:val="-16"/>
          <w:sz w:val="18"/>
          <w:szCs w:val="18"/>
        </w:rPr>
        <w:instrText xml:space="preserve"> FORMTEXT </w:instrText>
      </w:r>
      <w:r>
        <w:rPr>
          <w:rFonts w:ascii="Verdana" w:hAnsi="Verdana" w:cstheme="minorHAnsi"/>
          <w:b/>
          <w:spacing w:val="-16"/>
          <w:sz w:val="18"/>
          <w:szCs w:val="18"/>
        </w:rPr>
      </w:r>
      <w:r>
        <w:rPr>
          <w:rFonts w:ascii="Verdana" w:hAnsi="Verdana" w:cstheme="minorHAnsi"/>
          <w:b/>
          <w:spacing w:val="-16"/>
          <w:sz w:val="18"/>
          <w:szCs w:val="18"/>
        </w:rPr>
        <w:fldChar w:fldCharType="separate"/>
      </w:r>
      <w:r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>
        <w:rPr>
          <w:rFonts w:ascii="Verdana" w:hAnsi="Verdana" w:cstheme="minorHAnsi"/>
          <w:b/>
          <w:spacing w:val="-16"/>
          <w:sz w:val="18"/>
          <w:szCs w:val="18"/>
        </w:rPr>
        <w:fldChar w:fldCharType="end"/>
      </w:r>
      <w:r>
        <w:rPr>
          <w:rFonts w:ascii="Verdana" w:hAnsi="Verdana" w:cstheme="minorHAnsi"/>
          <w:b/>
          <w:spacing w:val="-16"/>
          <w:sz w:val="18"/>
          <w:szCs w:val="18"/>
        </w:rPr>
        <w:t xml:space="preserve"> </w:t>
      </w:r>
      <w:r w:rsidR="002C337E">
        <w:rPr>
          <w:rFonts w:ascii="Verdana" w:hAnsi="Verdana" w:cs="Arial"/>
          <w:sz w:val="18"/>
          <w:szCs w:val="18"/>
        </w:rPr>
        <w:t>per ogni</w:t>
      </w:r>
      <w:r w:rsidR="007A2D64">
        <w:rPr>
          <w:rFonts w:ascii="Verdana" w:hAnsi="Verdana" w:cs="Arial"/>
          <w:sz w:val="18"/>
          <w:szCs w:val="18"/>
        </w:rPr>
        <w:t xml:space="preserve"> eventuale verifica dei funzionari incaricati cui garantiscono fin d’ora eventuali ispezioni e la sede indicata;</w:t>
      </w:r>
    </w:p>
    <w:p w:rsidR="007A2D64" w:rsidRDefault="0075790D" w:rsidP="00377BCC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l’impresa </w:t>
      </w:r>
      <w:r w:rsidR="007A2D64">
        <w:rPr>
          <w:rFonts w:ascii="Verdana" w:hAnsi="Verdana" w:cs="Arial"/>
          <w:sz w:val="18"/>
          <w:szCs w:val="18"/>
        </w:rPr>
        <w:t>non ha ottenuto, per le medesime spese, contributi a qualunque titolo da parte dell’U.E., dello Stato, della Regione e di altri Enti Pubblici;</w:t>
      </w:r>
    </w:p>
    <w:p w:rsidR="008B54CA" w:rsidRPr="00640123" w:rsidRDefault="008B54CA" w:rsidP="00377BCC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40123">
        <w:rPr>
          <w:rFonts w:ascii="Verdana" w:hAnsi="Verdana" w:cs="Arial"/>
          <w:sz w:val="18"/>
          <w:szCs w:val="18"/>
        </w:rPr>
        <w:t>l’impresa</w:t>
      </w:r>
      <w:r w:rsidR="0075790D">
        <w:rPr>
          <w:rFonts w:ascii="Verdana" w:hAnsi="Verdana" w:cs="Arial"/>
          <w:sz w:val="18"/>
          <w:szCs w:val="18"/>
        </w:rPr>
        <w:t xml:space="preserve"> </w:t>
      </w:r>
      <w:r w:rsidRPr="00640123">
        <w:rPr>
          <w:rFonts w:ascii="Verdana" w:hAnsi="Verdana" w:cs="Arial"/>
          <w:sz w:val="18"/>
          <w:szCs w:val="18"/>
        </w:rPr>
        <w:t>è in attività,</w:t>
      </w:r>
      <w:r w:rsidR="007A2D64">
        <w:rPr>
          <w:rFonts w:ascii="Verdana" w:hAnsi="Verdana" w:cs="Arial"/>
          <w:sz w:val="18"/>
          <w:szCs w:val="18"/>
        </w:rPr>
        <w:t xml:space="preserve"> non è sottoposta a liquidazione volontaria e n</w:t>
      </w:r>
      <w:r w:rsidR="002F6B1B" w:rsidRPr="00640123">
        <w:rPr>
          <w:rFonts w:ascii="Verdana" w:hAnsi="Verdana" w:cs="Arial"/>
          <w:sz w:val="18"/>
          <w:szCs w:val="18"/>
        </w:rPr>
        <w:t xml:space="preserve">on è </w:t>
      </w:r>
      <w:r w:rsidR="007A2D64">
        <w:rPr>
          <w:rFonts w:ascii="Verdana" w:hAnsi="Verdana" w:cs="Arial"/>
          <w:sz w:val="18"/>
          <w:szCs w:val="18"/>
        </w:rPr>
        <w:t>s</w:t>
      </w:r>
      <w:r w:rsidR="002F6B1B" w:rsidRPr="00640123">
        <w:rPr>
          <w:rFonts w:ascii="Verdana" w:hAnsi="Verdana" w:cs="Arial"/>
          <w:sz w:val="18"/>
          <w:szCs w:val="18"/>
        </w:rPr>
        <w:t>oggett</w:t>
      </w:r>
      <w:r w:rsidR="007A2D64">
        <w:rPr>
          <w:rFonts w:ascii="Verdana" w:hAnsi="Verdana" w:cs="Arial"/>
          <w:sz w:val="18"/>
          <w:szCs w:val="18"/>
        </w:rPr>
        <w:t>a ad alcuna procedura concorsuale</w:t>
      </w:r>
      <w:r w:rsidR="0075790D">
        <w:rPr>
          <w:rFonts w:ascii="Verdana" w:hAnsi="Verdana" w:cs="Arial"/>
          <w:sz w:val="18"/>
          <w:szCs w:val="18"/>
        </w:rPr>
        <w:t xml:space="preserve"> (Regolamento (UE) n.1407/2013)</w:t>
      </w:r>
      <w:r w:rsidR="007A2D64">
        <w:rPr>
          <w:rFonts w:ascii="Verdana" w:hAnsi="Verdana" w:cs="Arial"/>
          <w:sz w:val="18"/>
          <w:szCs w:val="18"/>
        </w:rPr>
        <w:t>;</w:t>
      </w:r>
    </w:p>
    <w:p w:rsidR="005A5E48" w:rsidRDefault="005A5E48" w:rsidP="00377BCC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5A5E48">
        <w:rPr>
          <w:rFonts w:ascii="Verdana" w:hAnsi="Verdana" w:cs="Verdana"/>
          <w:sz w:val="18"/>
          <w:szCs w:val="18"/>
        </w:rPr>
        <w:t>le spese si riferiscono all</w:t>
      </w:r>
      <w:r w:rsidR="0075790D">
        <w:rPr>
          <w:rFonts w:ascii="Verdana" w:hAnsi="Verdana" w:cs="Verdana"/>
          <w:sz w:val="18"/>
          <w:szCs w:val="18"/>
        </w:rPr>
        <w:t xml:space="preserve">’unità </w:t>
      </w:r>
      <w:r w:rsidRPr="005A5E48">
        <w:rPr>
          <w:rFonts w:ascii="Verdana" w:hAnsi="Verdana" w:cs="Verdana"/>
          <w:sz w:val="18"/>
          <w:szCs w:val="18"/>
        </w:rPr>
        <w:t xml:space="preserve">dell’impresa sita in </w:t>
      </w:r>
      <w:r w:rsidR="00A53508" w:rsidRPr="005A5E48">
        <w:rPr>
          <w:rFonts w:ascii="Verdana" w:hAnsi="Verdana" w:cs="Verdana"/>
          <w:sz w:val="18"/>
          <w:szCs w:val="18"/>
        </w:rPr>
        <w:t xml:space="preserve">Valle </w:t>
      </w:r>
      <w:proofErr w:type="spellStart"/>
      <w:r w:rsidR="00A53508" w:rsidRPr="005A5E48">
        <w:rPr>
          <w:rFonts w:ascii="Verdana" w:hAnsi="Verdana" w:cs="Verdana"/>
          <w:sz w:val="18"/>
          <w:szCs w:val="18"/>
        </w:rPr>
        <w:t>Susa</w:t>
      </w:r>
      <w:proofErr w:type="spellEnd"/>
      <w:r>
        <w:rPr>
          <w:rFonts w:ascii="Verdana" w:hAnsi="Verdana" w:cs="Verdana"/>
          <w:sz w:val="18"/>
          <w:szCs w:val="18"/>
        </w:rPr>
        <w:t xml:space="preserve"> nel Comune di </w:t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 w:val="18"/>
          <w:szCs w:val="18"/>
        </w:rPr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end"/>
      </w:r>
      <w:r w:rsidR="007C26F4" w:rsidRPr="007C26F4">
        <w:rPr>
          <w:rFonts w:ascii="Verdana" w:hAnsi="Verdana" w:cs="Verdana"/>
          <w:sz w:val="18"/>
          <w:szCs w:val="18"/>
        </w:rPr>
        <w:t xml:space="preserve">; </w:t>
      </w:r>
    </w:p>
    <w:p w:rsidR="001E7E72" w:rsidRPr="005A5E48" w:rsidRDefault="001E7E72" w:rsidP="00377BCC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5A5E48">
        <w:rPr>
          <w:rFonts w:ascii="Verdana" w:hAnsi="Verdana" w:cs="Verdana"/>
          <w:sz w:val="18"/>
          <w:szCs w:val="18"/>
        </w:rPr>
        <w:t>le attività oggetto di agevolazione sono state svolte secondo quanto previsto nel Bando e dichiarato nella domanda;</w:t>
      </w:r>
    </w:p>
    <w:p w:rsidR="002E38A8" w:rsidRPr="002E6528" w:rsidRDefault="002E38A8" w:rsidP="00377BCC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color w:val="00000A"/>
          <w:sz w:val="18"/>
          <w:szCs w:val="18"/>
        </w:rPr>
      </w:pPr>
      <w:r w:rsidRPr="00640123">
        <w:rPr>
          <w:rFonts w:ascii="Verdana" w:hAnsi="Verdana" w:cs="Verdana"/>
          <w:sz w:val="18"/>
          <w:szCs w:val="18"/>
        </w:rPr>
        <w:t xml:space="preserve">gli estremi bancari per l'accredito del contributo spettante sono i seguenti: </w:t>
      </w:r>
    </w:p>
    <w:p w:rsidR="002E6528" w:rsidRPr="00640123" w:rsidRDefault="002E6528" w:rsidP="002E6528">
      <w:pPr>
        <w:tabs>
          <w:tab w:val="left" w:pos="426"/>
        </w:tabs>
        <w:spacing w:line="360" w:lineRule="auto"/>
        <w:ind w:left="426"/>
        <w:jc w:val="both"/>
        <w:rPr>
          <w:rFonts w:ascii="Verdana" w:hAnsi="Verdana" w:cs="Verdana"/>
          <w:color w:val="00000A"/>
          <w:sz w:val="18"/>
          <w:szCs w:val="18"/>
        </w:rPr>
      </w:pPr>
    </w:p>
    <w:p w:rsidR="002E38A8" w:rsidRPr="00640123" w:rsidRDefault="002E38A8" w:rsidP="00377BCC">
      <w:pPr>
        <w:pStyle w:val="Default"/>
        <w:numPr>
          <w:ilvl w:val="0"/>
          <w:numId w:val="4"/>
        </w:numPr>
        <w:tabs>
          <w:tab w:val="clear" w:pos="0"/>
        </w:tabs>
        <w:spacing w:after="71" w:line="480" w:lineRule="auto"/>
        <w:ind w:left="426" w:firstLine="0"/>
        <w:rPr>
          <w:rFonts w:ascii="Verdana" w:hAnsi="Verdana" w:cs="Verdana"/>
          <w:color w:val="00000A"/>
          <w:sz w:val="18"/>
          <w:szCs w:val="18"/>
        </w:rPr>
      </w:pPr>
      <w:r w:rsidRPr="00640123">
        <w:rPr>
          <w:rFonts w:ascii="Verdana" w:hAnsi="Verdana" w:cs="Verdana"/>
          <w:color w:val="00000A"/>
          <w:sz w:val="18"/>
          <w:szCs w:val="18"/>
        </w:rPr>
        <w:t xml:space="preserve">codice IBAN </w:t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 w:val="18"/>
          <w:szCs w:val="18"/>
        </w:rPr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end"/>
      </w:r>
    </w:p>
    <w:p w:rsidR="002E38A8" w:rsidRPr="00640123" w:rsidRDefault="002E38A8" w:rsidP="00377BCC">
      <w:pPr>
        <w:pStyle w:val="Default"/>
        <w:numPr>
          <w:ilvl w:val="0"/>
          <w:numId w:val="4"/>
        </w:numPr>
        <w:tabs>
          <w:tab w:val="clear" w:pos="0"/>
        </w:tabs>
        <w:spacing w:after="71" w:line="480" w:lineRule="auto"/>
        <w:ind w:left="426" w:firstLine="0"/>
        <w:rPr>
          <w:rFonts w:ascii="Verdana" w:hAnsi="Verdana" w:cs="Verdana"/>
          <w:color w:val="00000A"/>
          <w:sz w:val="18"/>
          <w:szCs w:val="18"/>
        </w:rPr>
      </w:pPr>
      <w:r w:rsidRPr="00640123">
        <w:rPr>
          <w:rFonts w:ascii="Verdana" w:hAnsi="Verdana" w:cs="Verdana"/>
          <w:color w:val="00000A"/>
          <w:sz w:val="18"/>
          <w:szCs w:val="18"/>
        </w:rPr>
        <w:t xml:space="preserve">c/c intestato a </w:t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 w:val="18"/>
          <w:szCs w:val="18"/>
        </w:rPr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end"/>
      </w:r>
    </w:p>
    <w:p w:rsidR="002E38A8" w:rsidRPr="00640123" w:rsidRDefault="002E38A8" w:rsidP="00377BCC">
      <w:pPr>
        <w:pStyle w:val="Default"/>
        <w:numPr>
          <w:ilvl w:val="0"/>
          <w:numId w:val="4"/>
        </w:numPr>
        <w:tabs>
          <w:tab w:val="clear" w:pos="0"/>
        </w:tabs>
        <w:spacing w:after="71" w:line="480" w:lineRule="auto"/>
        <w:ind w:left="426" w:firstLine="0"/>
        <w:rPr>
          <w:rFonts w:ascii="Verdana" w:hAnsi="Verdana" w:cs="Verdana"/>
          <w:color w:val="00000A"/>
          <w:sz w:val="18"/>
          <w:szCs w:val="18"/>
        </w:rPr>
      </w:pPr>
      <w:r w:rsidRPr="00640123">
        <w:rPr>
          <w:rFonts w:ascii="Verdana" w:hAnsi="Verdana" w:cs="Verdana"/>
          <w:color w:val="00000A"/>
          <w:sz w:val="18"/>
          <w:szCs w:val="18"/>
        </w:rPr>
        <w:t xml:space="preserve">Banca </w:t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 w:val="18"/>
          <w:szCs w:val="18"/>
        </w:rPr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end"/>
      </w:r>
    </w:p>
    <w:p w:rsidR="002E38A8" w:rsidRPr="00640123" w:rsidRDefault="002E38A8" w:rsidP="00377BCC">
      <w:pPr>
        <w:pStyle w:val="Default"/>
        <w:numPr>
          <w:ilvl w:val="0"/>
          <w:numId w:val="4"/>
        </w:numPr>
        <w:tabs>
          <w:tab w:val="clear" w:pos="0"/>
        </w:tabs>
        <w:spacing w:line="480" w:lineRule="auto"/>
        <w:ind w:left="426" w:firstLine="0"/>
        <w:rPr>
          <w:rFonts w:ascii="Verdana" w:hAnsi="Verdana" w:cs="Verdana"/>
          <w:sz w:val="18"/>
          <w:szCs w:val="18"/>
        </w:rPr>
      </w:pPr>
      <w:r w:rsidRPr="00640123">
        <w:rPr>
          <w:rFonts w:ascii="Verdana" w:hAnsi="Verdana" w:cs="Verdana"/>
          <w:color w:val="00000A"/>
          <w:sz w:val="18"/>
          <w:szCs w:val="18"/>
        </w:rPr>
        <w:t>Agenzia</w:t>
      </w:r>
      <w:r w:rsidR="007C26F4">
        <w:rPr>
          <w:rFonts w:ascii="Verdana" w:hAnsi="Verdana" w:cs="Verdana"/>
          <w:color w:val="00000A"/>
          <w:sz w:val="18"/>
          <w:szCs w:val="18"/>
        </w:rPr>
        <w:t xml:space="preserve"> </w:t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 w:val="18"/>
          <w:szCs w:val="18"/>
        </w:rPr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end"/>
      </w:r>
      <w:r w:rsidRPr="00640123">
        <w:rPr>
          <w:sz w:val="22"/>
          <w:szCs w:val="22"/>
        </w:rPr>
        <w:t xml:space="preserve"> </w:t>
      </w:r>
    </w:p>
    <w:p w:rsidR="0059675F" w:rsidRDefault="0059675F" w:rsidP="00377BCC">
      <w:pPr>
        <w:pStyle w:val="tratto"/>
        <w:tabs>
          <w:tab w:val="clear" w:pos="284"/>
          <w:tab w:val="left" w:pos="360"/>
        </w:tabs>
        <w:spacing w:line="100" w:lineRule="atLeast"/>
        <w:ind w:left="426" w:hanging="426"/>
        <w:rPr>
          <w:rFonts w:ascii="Verdana" w:hAnsi="Verdana" w:cs="Verdana"/>
          <w:b/>
          <w:sz w:val="18"/>
          <w:szCs w:val="18"/>
        </w:rPr>
      </w:pPr>
    </w:p>
    <w:p w:rsidR="00B46C14" w:rsidRPr="00640123" w:rsidRDefault="00B46C14" w:rsidP="00377BCC">
      <w:pPr>
        <w:pStyle w:val="tratto"/>
        <w:tabs>
          <w:tab w:val="clear" w:pos="284"/>
          <w:tab w:val="left" w:pos="360"/>
        </w:tabs>
        <w:spacing w:line="100" w:lineRule="atLeast"/>
        <w:ind w:left="426" w:hanging="426"/>
        <w:rPr>
          <w:rFonts w:ascii="Verdana" w:hAnsi="Verdana" w:cs="Verdana"/>
          <w:b/>
          <w:sz w:val="18"/>
          <w:szCs w:val="18"/>
        </w:rPr>
      </w:pPr>
    </w:p>
    <w:p w:rsidR="0059675F" w:rsidRDefault="0059675F" w:rsidP="00597649">
      <w:pPr>
        <w:pStyle w:val="tratto"/>
        <w:tabs>
          <w:tab w:val="clear" w:pos="284"/>
          <w:tab w:val="left" w:pos="360"/>
        </w:tabs>
        <w:spacing w:line="100" w:lineRule="atLeast"/>
        <w:ind w:left="720"/>
        <w:jc w:val="center"/>
        <w:rPr>
          <w:rFonts w:ascii="Verdana" w:hAnsi="Verdana" w:cs="Verdana"/>
          <w:b/>
          <w:sz w:val="18"/>
          <w:szCs w:val="18"/>
        </w:rPr>
      </w:pPr>
      <w:r w:rsidRPr="00640123">
        <w:rPr>
          <w:rFonts w:ascii="Verdana" w:hAnsi="Verdana" w:cs="Verdana"/>
          <w:b/>
          <w:sz w:val="18"/>
          <w:szCs w:val="18"/>
        </w:rPr>
        <w:t>SI IMPEGNA A</w:t>
      </w:r>
    </w:p>
    <w:p w:rsidR="00B46C14" w:rsidRPr="00640123" w:rsidRDefault="00B46C14" w:rsidP="00597649">
      <w:pPr>
        <w:pStyle w:val="tratto"/>
        <w:tabs>
          <w:tab w:val="clear" w:pos="284"/>
          <w:tab w:val="left" w:pos="360"/>
        </w:tabs>
        <w:spacing w:line="100" w:lineRule="atLeast"/>
        <w:ind w:left="720"/>
        <w:jc w:val="center"/>
        <w:rPr>
          <w:rFonts w:ascii="Verdana" w:hAnsi="Verdana" w:cs="Verdana"/>
          <w:b/>
          <w:sz w:val="18"/>
          <w:szCs w:val="18"/>
        </w:rPr>
      </w:pPr>
    </w:p>
    <w:p w:rsidR="008B54CA" w:rsidRPr="00640123" w:rsidRDefault="008B54CA" w:rsidP="00B46C14">
      <w:pPr>
        <w:pStyle w:val="tratto"/>
        <w:numPr>
          <w:ilvl w:val="0"/>
          <w:numId w:val="5"/>
        </w:numPr>
        <w:tabs>
          <w:tab w:val="clear" w:pos="284"/>
        </w:tabs>
        <w:spacing w:line="360" w:lineRule="auto"/>
        <w:ind w:left="425" w:hanging="425"/>
        <w:rPr>
          <w:rFonts w:ascii="Verdana" w:hAnsi="Verdana" w:cs="Verdana"/>
          <w:sz w:val="18"/>
          <w:szCs w:val="18"/>
        </w:rPr>
      </w:pPr>
      <w:r w:rsidRPr="00640123">
        <w:rPr>
          <w:rFonts w:ascii="Verdana" w:hAnsi="Verdana" w:cs="Verdana"/>
          <w:sz w:val="18"/>
          <w:szCs w:val="18"/>
        </w:rPr>
        <w:t xml:space="preserve">Mantenere i requisiti di ammissibilità </w:t>
      </w:r>
      <w:r w:rsidR="00C17FD6" w:rsidRPr="00640123">
        <w:rPr>
          <w:rFonts w:ascii="Verdana" w:hAnsi="Verdana" w:cs="Verdana"/>
          <w:sz w:val="18"/>
          <w:szCs w:val="18"/>
        </w:rPr>
        <w:t xml:space="preserve">previsti nel bando </w:t>
      </w:r>
      <w:r w:rsidR="00ED337E" w:rsidRPr="00640123">
        <w:rPr>
          <w:rFonts w:ascii="Verdana" w:hAnsi="Verdana" w:cs="Verdana"/>
          <w:sz w:val="18"/>
          <w:szCs w:val="18"/>
        </w:rPr>
        <w:t>(in particolare quelli previsti al punto 3.1 e 3.2 del Bando</w:t>
      </w:r>
      <w:r w:rsidR="005A5E48">
        <w:rPr>
          <w:rFonts w:ascii="Verdana" w:hAnsi="Verdana" w:cs="Verdana"/>
          <w:sz w:val="18"/>
          <w:szCs w:val="18"/>
        </w:rPr>
        <w:t>)</w:t>
      </w:r>
      <w:r w:rsidR="00641C24" w:rsidRPr="00640123">
        <w:rPr>
          <w:rFonts w:ascii="Verdana" w:hAnsi="Verdana" w:cs="Verdana"/>
          <w:sz w:val="18"/>
          <w:szCs w:val="18"/>
        </w:rPr>
        <w:t>;</w:t>
      </w:r>
    </w:p>
    <w:p w:rsidR="008B54CA" w:rsidRPr="00640123" w:rsidRDefault="008B54CA" w:rsidP="00B46C14">
      <w:pPr>
        <w:pStyle w:val="tratto"/>
        <w:numPr>
          <w:ilvl w:val="0"/>
          <w:numId w:val="5"/>
        </w:numPr>
        <w:tabs>
          <w:tab w:val="clear" w:pos="284"/>
        </w:tabs>
        <w:spacing w:line="360" w:lineRule="auto"/>
        <w:ind w:left="425" w:hanging="425"/>
        <w:rPr>
          <w:rFonts w:ascii="Verdana" w:hAnsi="Verdana" w:cs="Verdana"/>
          <w:sz w:val="18"/>
          <w:szCs w:val="18"/>
        </w:rPr>
      </w:pPr>
      <w:r w:rsidRPr="00640123">
        <w:rPr>
          <w:rFonts w:ascii="Verdana" w:hAnsi="Verdana" w:cs="Verdana"/>
          <w:sz w:val="18"/>
          <w:szCs w:val="18"/>
        </w:rPr>
        <w:t>consentire eventuali ispezioni e controlli</w:t>
      </w:r>
      <w:r w:rsidR="00641C24" w:rsidRPr="00640123">
        <w:rPr>
          <w:rFonts w:ascii="Verdana" w:hAnsi="Verdana" w:cs="Verdana"/>
          <w:sz w:val="18"/>
          <w:szCs w:val="18"/>
        </w:rPr>
        <w:t>, ai sensi dell’art.</w:t>
      </w:r>
      <w:r w:rsidR="00C322D6" w:rsidRPr="00640123">
        <w:rPr>
          <w:rFonts w:ascii="Verdana" w:hAnsi="Verdana" w:cs="Verdana"/>
          <w:sz w:val="18"/>
          <w:szCs w:val="18"/>
        </w:rPr>
        <w:t xml:space="preserve"> 5.2</w:t>
      </w:r>
      <w:r w:rsidR="00641C24" w:rsidRPr="00640123">
        <w:rPr>
          <w:rFonts w:ascii="Verdana" w:hAnsi="Verdana" w:cs="Verdana"/>
          <w:sz w:val="18"/>
          <w:szCs w:val="18"/>
        </w:rPr>
        <w:t xml:space="preserve"> del Bando</w:t>
      </w:r>
      <w:r w:rsidR="001E7E72" w:rsidRPr="00640123">
        <w:rPr>
          <w:rFonts w:ascii="Verdana" w:hAnsi="Verdana" w:cs="Verdana"/>
          <w:sz w:val="18"/>
          <w:szCs w:val="18"/>
        </w:rPr>
        <w:t>;</w:t>
      </w:r>
    </w:p>
    <w:p w:rsidR="001E7E72" w:rsidRPr="00640123" w:rsidRDefault="00641C24" w:rsidP="00B46C14">
      <w:pPr>
        <w:pStyle w:val="tratto"/>
        <w:numPr>
          <w:ilvl w:val="0"/>
          <w:numId w:val="5"/>
        </w:numPr>
        <w:tabs>
          <w:tab w:val="clear" w:pos="284"/>
        </w:tabs>
        <w:spacing w:line="360" w:lineRule="auto"/>
        <w:ind w:left="425" w:hanging="425"/>
        <w:rPr>
          <w:rFonts w:ascii="Verdana" w:hAnsi="Verdana" w:cs="Verdana"/>
          <w:sz w:val="18"/>
          <w:szCs w:val="18"/>
        </w:rPr>
      </w:pPr>
      <w:r w:rsidRPr="00640123">
        <w:rPr>
          <w:rFonts w:ascii="Verdana" w:hAnsi="Verdana" w:cs="Verdana"/>
          <w:sz w:val="18"/>
          <w:szCs w:val="18"/>
        </w:rPr>
        <w:t>f</w:t>
      </w:r>
      <w:r w:rsidR="001E7E72" w:rsidRPr="00640123">
        <w:rPr>
          <w:rFonts w:ascii="Verdana" w:hAnsi="Verdana" w:cs="Verdana"/>
          <w:sz w:val="18"/>
          <w:szCs w:val="18"/>
        </w:rPr>
        <w:t>ornire</w:t>
      </w:r>
      <w:r w:rsidR="00C322D6" w:rsidRPr="00640123">
        <w:rPr>
          <w:rFonts w:ascii="Verdana" w:hAnsi="Verdana" w:cs="Verdana"/>
          <w:sz w:val="18"/>
          <w:szCs w:val="18"/>
        </w:rPr>
        <w:t xml:space="preserve"> le </w:t>
      </w:r>
      <w:r w:rsidR="001E7E72" w:rsidRPr="00640123">
        <w:rPr>
          <w:rFonts w:ascii="Verdana" w:hAnsi="Verdana" w:cs="Verdana"/>
          <w:sz w:val="18"/>
          <w:szCs w:val="18"/>
        </w:rPr>
        <w:t>in</w:t>
      </w:r>
      <w:r w:rsidR="00C322D6" w:rsidRPr="00640123">
        <w:rPr>
          <w:rFonts w:ascii="Verdana" w:hAnsi="Verdana" w:cs="Verdana"/>
          <w:sz w:val="18"/>
          <w:szCs w:val="18"/>
        </w:rPr>
        <w:t>formazioni necessarie per il monitoraggio finanziario, fisico e procedurale della Misura;</w:t>
      </w:r>
    </w:p>
    <w:p w:rsidR="00C322D6" w:rsidRPr="00640123" w:rsidRDefault="00C322D6" w:rsidP="00B46C14">
      <w:pPr>
        <w:pStyle w:val="tratto"/>
        <w:numPr>
          <w:ilvl w:val="0"/>
          <w:numId w:val="5"/>
        </w:numPr>
        <w:tabs>
          <w:tab w:val="clear" w:pos="284"/>
        </w:tabs>
        <w:spacing w:line="360" w:lineRule="auto"/>
        <w:ind w:left="425" w:hanging="425"/>
        <w:rPr>
          <w:rFonts w:ascii="Verdana" w:hAnsi="Verdana" w:cs="Verdana"/>
          <w:sz w:val="18"/>
          <w:szCs w:val="18"/>
        </w:rPr>
      </w:pPr>
      <w:r w:rsidRPr="00640123">
        <w:rPr>
          <w:rFonts w:ascii="Verdana" w:hAnsi="Verdana" w:cs="Verdana"/>
          <w:sz w:val="18"/>
          <w:szCs w:val="18"/>
        </w:rPr>
        <w:t xml:space="preserve">mantenere la localizzazione in Valle </w:t>
      </w:r>
      <w:proofErr w:type="spellStart"/>
      <w:r w:rsidRPr="00640123">
        <w:rPr>
          <w:rFonts w:ascii="Verdana" w:hAnsi="Verdana" w:cs="Verdana"/>
          <w:sz w:val="18"/>
          <w:szCs w:val="18"/>
        </w:rPr>
        <w:t>Susa</w:t>
      </w:r>
      <w:proofErr w:type="spellEnd"/>
      <w:r w:rsidRPr="00640123">
        <w:rPr>
          <w:rFonts w:ascii="Verdana" w:hAnsi="Verdana" w:cs="Verdana"/>
          <w:sz w:val="18"/>
          <w:szCs w:val="18"/>
        </w:rPr>
        <w:t xml:space="preserve"> o nelle zone individuate per la Linea A) per almeno 5 anni dalla concessione dell’agevolazione, salvo eventi specifici indipendenti dalla volontà dell’azienda che dovranno essere opportunamente argomentati e valutati</w:t>
      </w:r>
    </w:p>
    <w:p w:rsidR="00C322D6" w:rsidRPr="00640123" w:rsidRDefault="00C322D6" w:rsidP="00B46C14">
      <w:pPr>
        <w:pStyle w:val="tratto"/>
        <w:numPr>
          <w:ilvl w:val="0"/>
          <w:numId w:val="5"/>
        </w:numPr>
        <w:tabs>
          <w:tab w:val="clear" w:pos="284"/>
        </w:tabs>
        <w:spacing w:line="360" w:lineRule="auto"/>
        <w:ind w:left="425" w:hanging="425"/>
        <w:rPr>
          <w:rFonts w:ascii="Verdana" w:hAnsi="Verdana" w:cs="Verdana"/>
          <w:sz w:val="18"/>
          <w:szCs w:val="18"/>
        </w:rPr>
      </w:pPr>
      <w:r w:rsidRPr="00640123">
        <w:rPr>
          <w:rFonts w:ascii="Verdana" w:hAnsi="Verdana" w:cs="Verdana"/>
          <w:sz w:val="18"/>
          <w:szCs w:val="18"/>
        </w:rPr>
        <w:t>mantenere la proprietà dei beni acquistati (fatta salva la facoltà di sostituzione di impianti o attrezzature diven</w:t>
      </w:r>
      <w:r w:rsidR="00834763">
        <w:rPr>
          <w:rFonts w:ascii="Verdana" w:hAnsi="Verdana" w:cs="Verdana"/>
          <w:sz w:val="18"/>
          <w:szCs w:val="18"/>
        </w:rPr>
        <w:t xml:space="preserve">uti obsoleti </w:t>
      </w:r>
      <w:r w:rsidRPr="00640123">
        <w:rPr>
          <w:rFonts w:ascii="Verdana" w:hAnsi="Verdana" w:cs="Verdana"/>
          <w:sz w:val="18"/>
          <w:szCs w:val="18"/>
        </w:rPr>
        <w:t>a causa dell’evoluzione tecnologica) e le evidenze che hanno determinato l’eventuale priorità, per almeno 5 anni dalla concessione del finanziamento, salvo eventi specifici indipendenti dalla volontà dell’azienda che dovranno essere opportunamente argomentati e valutati</w:t>
      </w:r>
      <w:r w:rsidR="0055297E" w:rsidRPr="00640123">
        <w:rPr>
          <w:rFonts w:ascii="Verdana" w:hAnsi="Verdana" w:cs="Verdana"/>
          <w:sz w:val="18"/>
          <w:szCs w:val="18"/>
        </w:rPr>
        <w:t>.</w:t>
      </w:r>
    </w:p>
    <w:p w:rsidR="008B54CA" w:rsidRPr="00640123" w:rsidRDefault="008B54CA" w:rsidP="0059675F">
      <w:pPr>
        <w:pStyle w:val="tratto"/>
        <w:tabs>
          <w:tab w:val="clear" w:pos="284"/>
          <w:tab w:val="left" w:pos="360"/>
        </w:tabs>
        <w:spacing w:line="100" w:lineRule="atLeast"/>
        <w:ind w:left="720"/>
        <w:jc w:val="center"/>
        <w:rPr>
          <w:rFonts w:ascii="Verdana" w:hAnsi="Verdana" w:cs="Verdana"/>
          <w:sz w:val="18"/>
          <w:szCs w:val="18"/>
        </w:rPr>
      </w:pPr>
    </w:p>
    <w:p w:rsidR="0059675F" w:rsidRPr="00640123" w:rsidRDefault="0059675F" w:rsidP="0059675F">
      <w:pPr>
        <w:tabs>
          <w:tab w:val="left" w:pos="284"/>
        </w:tabs>
        <w:spacing w:line="360" w:lineRule="auto"/>
        <w:ind w:right="-1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59675F" w:rsidRPr="00640123" w:rsidRDefault="0059675F" w:rsidP="00E80C3E">
      <w:pPr>
        <w:tabs>
          <w:tab w:val="left" w:pos="284"/>
        </w:tabs>
        <w:spacing w:before="12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640123">
        <w:rPr>
          <w:rFonts w:ascii="Verdana" w:hAnsi="Verdana" w:cs="Verdana"/>
          <w:b/>
          <w:bCs/>
          <w:sz w:val="18"/>
          <w:szCs w:val="18"/>
        </w:rPr>
        <w:t>ALLEGATI</w:t>
      </w:r>
      <w:r w:rsidR="00597649">
        <w:rPr>
          <w:rFonts w:ascii="Verdana" w:hAnsi="Verdana" w:cs="Verdana"/>
          <w:b/>
          <w:bCs/>
          <w:sz w:val="18"/>
          <w:szCs w:val="18"/>
        </w:rPr>
        <w:t xml:space="preserve"> OBBLIGATORI</w:t>
      </w:r>
    </w:p>
    <w:p w:rsidR="006906AF" w:rsidRPr="00597649" w:rsidRDefault="006906AF" w:rsidP="00377BCC">
      <w:pPr>
        <w:numPr>
          <w:ilvl w:val="0"/>
          <w:numId w:val="7"/>
        </w:numPr>
        <w:tabs>
          <w:tab w:val="left" w:pos="284"/>
        </w:tabs>
        <w:spacing w:line="360" w:lineRule="auto"/>
        <w:ind w:left="426" w:right="-1" w:hanging="426"/>
        <w:rPr>
          <w:rFonts w:ascii="Verdana" w:hAnsi="Verdana" w:cs="Verdana"/>
          <w:b/>
          <w:bCs/>
          <w:sz w:val="18"/>
          <w:szCs w:val="18"/>
        </w:rPr>
      </w:pPr>
      <w:r w:rsidRPr="00597649">
        <w:rPr>
          <w:rFonts w:ascii="Verdana" w:eastAsia="Times New Roman" w:hAnsi="Verdana" w:cs="Verdana"/>
          <w:sz w:val="18"/>
          <w:szCs w:val="18"/>
          <w:lang w:eastAsia="ar-SA" w:bidi="ar-SA"/>
        </w:rPr>
        <w:t>Elenco fatture (Allegato 1)</w:t>
      </w:r>
      <w:r w:rsidR="00C80D66" w:rsidRPr="00597649">
        <w:rPr>
          <w:rFonts w:ascii="Verdana" w:eastAsia="Times New Roman" w:hAnsi="Verdana" w:cs="Verdana"/>
          <w:sz w:val="18"/>
          <w:szCs w:val="18"/>
          <w:lang w:eastAsia="ar-SA" w:bidi="ar-SA"/>
        </w:rPr>
        <w:t>;</w:t>
      </w:r>
      <w:r w:rsidRPr="00597649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</w:t>
      </w:r>
    </w:p>
    <w:p w:rsidR="00C80D66" w:rsidRPr="00597649" w:rsidRDefault="0075790D" w:rsidP="00377BCC">
      <w:pPr>
        <w:pStyle w:val="Paragrafoelenco1"/>
        <w:numPr>
          <w:ilvl w:val="0"/>
          <w:numId w:val="7"/>
        </w:numPr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</w:t>
      </w:r>
      <w:r w:rsidR="00E75722" w:rsidRPr="00597649">
        <w:rPr>
          <w:rFonts w:ascii="Verdana" w:hAnsi="Verdana" w:cs="Verdana"/>
          <w:sz w:val="18"/>
          <w:szCs w:val="18"/>
        </w:rPr>
        <w:t xml:space="preserve">elazione descrittiva </w:t>
      </w:r>
      <w:r w:rsidR="00C80D66" w:rsidRPr="00597649">
        <w:rPr>
          <w:rFonts w:ascii="Verdana" w:hAnsi="Verdana" w:cs="Verdana"/>
          <w:sz w:val="18"/>
          <w:szCs w:val="18"/>
        </w:rPr>
        <w:t>relativa all’investimento realizzato</w:t>
      </w:r>
      <w:r w:rsidR="00597649" w:rsidRPr="00597649">
        <w:rPr>
          <w:rFonts w:ascii="Verdana" w:hAnsi="Verdana" w:cs="Verdana"/>
          <w:sz w:val="18"/>
          <w:szCs w:val="18"/>
        </w:rPr>
        <w:t>;</w:t>
      </w:r>
    </w:p>
    <w:p w:rsidR="00597649" w:rsidRPr="00597649" w:rsidRDefault="00597649" w:rsidP="00377BCC">
      <w:pPr>
        <w:pStyle w:val="Paragrafoelenco1"/>
        <w:numPr>
          <w:ilvl w:val="0"/>
          <w:numId w:val="7"/>
        </w:numPr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597649">
        <w:rPr>
          <w:rFonts w:ascii="Verdana" w:hAnsi="Verdana" w:cs="Arial"/>
          <w:sz w:val="18"/>
          <w:szCs w:val="18"/>
        </w:rPr>
        <w:t>Copia del documento d’identità del dichiarante in corso di validità</w:t>
      </w:r>
      <w:r>
        <w:rPr>
          <w:rFonts w:ascii="Verdana" w:hAnsi="Verdana" w:cs="Arial"/>
          <w:sz w:val="18"/>
          <w:szCs w:val="18"/>
        </w:rPr>
        <w:t>.</w:t>
      </w:r>
    </w:p>
    <w:p w:rsidR="002E38A8" w:rsidRDefault="002E38A8">
      <w:pPr>
        <w:tabs>
          <w:tab w:val="left" w:pos="426"/>
        </w:tabs>
        <w:spacing w:after="160" w:line="300" w:lineRule="exact"/>
        <w:jc w:val="both"/>
        <w:rPr>
          <w:rFonts w:ascii="Verdana" w:hAnsi="Verdana" w:cs="Verdana"/>
          <w:sz w:val="18"/>
          <w:szCs w:val="18"/>
        </w:rPr>
      </w:pPr>
    </w:p>
    <w:p w:rsidR="002E38A8" w:rsidRPr="00640123" w:rsidRDefault="002E38A8">
      <w:pPr>
        <w:spacing w:line="300" w:lineRule="exact"/>
        <w:rPr>
          <w:rFonts w:ascii="Verdana" w:hAnsi="Verdana" w:cs="Verdana"/>
          <w:sz w:val="18"/>
          <w:szCs w:val="18"/>
        </w:rPr>
      </w:pPr>
      <w:r w:rsidRPr="00640123">
        <w:rPr>
          <w:rFonts w:ascii="Verdana" w:hAnsi="Verdana" w:cs="Verdana"/>
          <w:sz w:val="18"/>
          <w:szCs w:val="18"/>
        </w:rPr>
        <w:t xml:space="preserve">Data </w:t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 w:val="18"/>
          <w:szCs w:val="18"/>
        </w:rPr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end"/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t xml:space="preserve"> </w:t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tab/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tab/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tab/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tab/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tab/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tab/>
        <w:t xml:space="preserve">                 </w:t>
      </w:r>
      <w:r w:rsidRPr="00640123">
        <w:rPr>
          <w:rFonts w:ascii="Verdana" w:hAnsi="Verdana" w:cs="Verdana"/>
          <w:sz w:val="18"/>
          <w:szCs w:val="18"/>
        </w:rPr>
        <w:t xml:space="preserve">Firma del dichiarante   </w:t>
      </w:r>
      <w:r w:rsidRPr="00640123">
        <w:rPr>
          <w:rStyle w:val="Rimandonotaapidipagina10"/>
          <w:rFonts w:ascii="Verdana" w:hAnsi="Verdana"/>
          <w:sz w:val="20"/>
          <w:szCs w:val="20"/>
        </w:rPr>
        <w:footnoteReference w:id="1"/>
      </w:r>
      <w:r w:rsidR="007C26F4">
        <w:rPr>
          <w:rFonts w:ascii="Verdana" w:hAnsi="Verdana" w:cs="Verdana"/>
          <w:sz w:val="18"/>
          <w:szCs w:val="18"/>
        </w:rPr>
        <w:t xml:space="preserve"> </w:t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 w:val="18"/>
          <w:szCs w:val="18"/>
        </w:rPr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end"/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t xml:space="preserve"> </w:t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instrText xml:space="preserve"> FORMTEXT </w:instrText>
      </w:r>
      <w:r w:rsidR="007C26F4">
        <w:rPr>
          <w:rFonts w:ascii="Verdana" w:hAnsi="Verdana" w:cstheme="minorHAnsi"/>
          <w:b/>
          <w:spacing w:val="-16"/>
          <w:sz w:val="18"/>
          <w:szCs w:val="18"/>
        </w:rPr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separate"/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noProof/>
          <w:spacing w:val="-16"/>
          <w:sz w:val="18"/>
          <w:szCs w:val="18"/>
        </w:rPr>
        <w:t> </w:t>
      </w:r>
      <w:r w:rsidR="007C26F4">
        <w:rPr>
          <w:rFonts w:ascii="Verdana" w:hAnsi="Verdana" w:cstheme="minorHAnsi"/>
          <w:b/>
          <w:spacing w:val="-16"/>
          <w:sz w:val="18"/>
          <w:szCs w:val="18"/>
        </w:rPr>
        <w:fldChar w:fldCharType="end"/>
      </w:r>
    </w:p>
    <w:p w:rsidR="002E38A8" w:rsidRDefault="002E38A8">
      <w:pPr>
        <w:spacing w:line="300" w:lineRule="exact"/>
        <w:rPr>
          <w:rFonts w:ascii="Verdana" w:hAnsi="Verdana" w:cs="Verdana"/>
          <w:sz w:val="18"/>
          <w:szCs w:val="18"/>
        </w:rPr>
      </w:pPr>
      <w:r w:rsidRPr="00640123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</w:t>
      </w:r>
      <w:r w:rsidRPr="00640123">
        <w:rPr>
          <w:rFonts w:ascii="Verdana" w:hAnsi="Verdana" w:cs="Verdana"/>
          <w:b/>
          <w:sz w:val="18"/>
          <w:szCs w:val="18"/>
        </w:rPr>
        <w:t>Timbro e firma in originale</w:t>
      </w:r>
    </w:p>
    <w:sectPr w:rsidR="002E38A8" w:rsidSect="0075790D">
      <w:headerReference w:type="even" r:id="rId8"/>
      <w:headerReference w:type="default" r:id="rId9"/>
      <w:pgSz w:w="11906" w:h="16838" w:code="9"/>
      <w:pgMar w:top="1134" w:right="1134" w:bottom="1134" w:left="1134" w:header="567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40" w:rsidRDefault="00787940" w:rsidP="002E38A8">
      <w:r>
        <w:separator/>
      </w:r>
    </w:p>
  </w:endnote>
  <w:endnote w:type="continuationSeparator" w:id="0">
    <w:p w:rsidR="00787940" w:rsidRDefault="00787940" w:rsidP="002E3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40" w:rsidRDefault="00787940" w:rsidP="002E38A8">
      <w:r>
        <w:separator/>
      </w:r>
    </w:p>
  </w:footnote>
  <w:footnote w:type="continuationSeparator" w:id="0">
    <w:p w:rsidR="00787940" w:rsidRDefault="00787940" w:rsidP="002E38A8">
      <w:r>
        <w:continuationSeparator/>
      </w:r>
    </w:p>
  </w:footnote>
  <w:footnote w:id="1">
    <w:p w:rsidR="001E7E72" w:rsidRPr="0056072A" w:rsidRDefault="001E7E72" w:rsidP="00377BCC">
      <w:pPr>
        <w:jc w:val="both"/>
        <w:rPr>
          <w:rFonts w:ascii="Verdana" w:hAnsi="Verdana" w:cs="Verdana"/>
        </w:rPr>
      </w:pPr>
      <w:r w:rsidRPr="00377BCC">
        <w:rPr>
          <w:rStyle w:val="Caratteredellanota"/>
          <w:rFonts w:ascii="Verdana" w:hAnsi="Verdana"/>
          <w:sz w:val="14"/>
          <w:szCs w:val="14"/>
        </w:rPr>
        <w:footnoteRef/>
      </w:r>
      <w:r w:rsidR="00377BCC">
        <w:rPr>
          <w:rFonts w:ascii="Verdana" w:hAnsi="Verdana" w:cs="Verdana"/>
          <w:sz w:val="18"/>
          <w:szCs w:val="18"/>
        </w:rPr>
        <w:t xml:space="preserve"> </w:t>
      </w:r>
      <w:r w:rsidRPr="0056072A">
        <w:rPr>
          <w:rFonts w:ascii="Verdana" w:hAnsi="Verdana" w:cs="Verdana"/>
          <w:sz w:val="16"/>
          <w:szCs w:val="16"/>
        </w:rPr>
        <w:t>La firma è autenticata ai sensi dell’art. 3 comma 11 della legge 15.5.1997, n. 127 come modificato dall’art. 2 comma 10 della legge 16.6.1998, n. 191 (</w:t>
      </w:r>
      <w:proofErr w:type="spellStart"/>
      <w:r w:rsidRPr="0056072A">
        <w:rPr>
          <w:rFonts w:ascii="Verdana" w:hAnsi="Verdana" w:cs="Verdana"/>
          <w:sz w:val="16"/>
          <w:szCs w:val="16"/>
        </w:rPr>
        <w:t>Bassanini</w:t>
      </w:r>
      <w:proofErr w:type="spellEnd"/>
      <w:r w:rsidRPr="0056072A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56072A">
        <w:rPr>
          <w:rFonts w:ascii="Verdana" w:hAnsi="Verdana" w:cs="Verdana"/>
          <w:sz w:val="16"/>
          <w:szCs w:val="16"/>
        </w:rPr>
        <w:t>Ter</w:t>
      </w:r>
      <w:proofErr w:type="spellEnd"/>
      <w:r w:rsidRPr="0056072A">
        <w:rPr>
          <w:rFonts w:ascii="Verdana" w:hAnsi="Verdana" w:cs="Verdana"/>
          <w:sz w:val="16"/>
          <w:szCs w:val="16"/>
        </w:rPr>
        <w:t>), conservando immutate le caratteristiche di “dichiarazione sostitutiva di certificazioni” ai sensi dell’art. 46 del D.P.R. 445/00. A tal fine si allega copia del documento di identità.</w:t>
      </w:r>
    </w:p>
    <w:p w:rsidR="001E7E72" w:rsidRDefault="001E7E72" w:rsidP="00377BCC">
      <w:pPr>
        <w:pStyle w:val="Testonotaapidipagina"/>
        <w:jc w:val="both"/>
        <w:rPr>
          <w:rFonts w:ascii="Verdana" w:hAnsi="Verdana" w:cs="Verdana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72" w:rsidRDefault="001E7E72">
    <w:pPr>
      <w:pStyle w:val="Intestazione"/>
      <w:jc w:val="right"/>
    </w:pPr>
    <w:r>
      <w:t xml:space="preserve"> </w:t>
    </w:r>
    <w:r>
      <w:rPr>
        <w:rFonts w:ascii="Verdana" w:hAnsi="Verdana" w:cs="Verdana"/>
      </w:rPr>
      <w:t>Modello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FA" w:rsidRDefault="00B572FA" w:rsidP="00B572FA">
    <w:pPr>
      <w:pStyle w:val="Intestazione"/>
    </w:pPr>
    <w:r w:rsidRPr="00B572FA">
      <w:rPr>
        <w:rFonts w:ascii="Verdana" w:hAnsi="Verdana" w:cs="Verdana"/>
        <w:b/>
        <w:sz w:val="20"/>
        <w:szCs w:val="20"/>
      </w:rPr>
      <w:t>Codice Domanda</w:t>
    </w:r>
    <w:r>
      <w:rPr>
        <w:rFonts w:ascii="Verdana" w:hAnsi="Verdana" w:cs="Verdana"/>
        <w:b/>
        <w:sz w:val="20"/>
        <w:szCs w:val="20"/>
      </w:rPr>
      <w:t xml:space="preserve"> : </w:t>
    </w:r>
    <w:r>
      <w:rPr>
        <w:rFonts w:ascii="Verdana" w:hAnsi="Verdana" w:cs="Verdana"/>
      </w:rPr>
      <w:t>______________</w:t>
    </w:r>
    <w:r>
      <w:rPr>
        <w:rFonts w:ascii="Verdana" w:hAnsi="Verdana" w:cs="Verdana"/>
      </w:rPr>
      <w:tab/>
    </w:r>
    <w:r>
      <w:rPr>
        <w:rFonts w:ascii="Verdana" w:hAnsi="Verdana" w:cs="Verdana"/>
      </w:rPr>
      <w:tab/>
      <w:t>Modello 1</w:t>
    </w:r>
  </w:p>
  <w:p w:rsidR="001E7E72" w:rsidRDefault="001E7E72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17A30A80"/>
    <w:multiLevelType w:val="hybridMultilevel"/>
    <w:tmpl w:val="E4F66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60FF9"/>
    <w:multiLevelType w:val="hybridMultilevel"/>
    <w:tmpl w:val="E0C6A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D2FD0"/>
    <w:multiLevelType w:val="hybridMultilevel"/>
    <w:tmpl w:val="09D6ABEC"/>
    <w:lvl w:ilvl="0" w:tplc="EA0ED660">
      <w:start w:val="1"/>
      <w:numFmt w:val="decimal"/>
      <w:lvlText w:val="%1."/>
      <w:lvlJc w:val="left"/>
      <w:pPr>
        <w:ind w:left="8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5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3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0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7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4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620" w:hanging="180"/>
      </w:pPr>
      <w:rPr>
        <w:rFonts w:ascii="Times New Roman" w:hAnsi="Times New Roman" w:cs="Times New Roman"/>
      </w:rPr>
    </w:lvl>
  </w:abstractNum>
  <w:abstractNum w:abstractNumId="7">
    <w:nsid w:val="45E77250"/>
    <w:multiLevelType w:val="hybridMultilevel"/>
    <w:tmpl w:val="7764C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325D8"/>
    <w:multiLevelType w:val="multilevel"/>
    <w:tmpl w:val="2654C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381DA3"/>
    <w:multiLevelType w:val="hybridMultilevel"/>
    <w:tmpl w:val="76B46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cumentProtection w:edit="forms" w:enforcement="1" w:cryptProviderType="rsaFull" w:cryptAlgorithmClass="hash" w:cryptAlgorithmType="typeAny" w:cryptAlgorithmSid="4" w:cryptSpinCount="100000" w:hash="K42Ur/GwWx8PSl9Cvy5b9cD92kw=" w:salt="bvDV3ILJBkD+hMir8DY5Ow==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E38A8"/>
    <w:rsid w:val="00007816"/>
    <w:rsid w:val="000C24A1"/>
    <w:rsid w:val="001018B0"/>
    <w:rsid w:val="001043D2"/>
    <w:rsid w:val="00132E07"/>
    <w:rsid w:val="00163355"/>
    <w:rsid w:val="00166958"/>
    <w:rsid w:val="001A7062"/>
    <w:rsid w:val="001D50F5"/>
    <w:rsid w:val="001E7E72"/>
    <w:rsid w:val="0020112A"/>
    <w:rsid w:val="002226B5"/>
    <w:rsid w:val="0024419B"/>
    <w:rsid w:val="00292224"/>
    <w:rsid w:val="002C337E"/>
    <w:rsid w:val="002E38A8"/>
    <w:rsid w:val="002E6528"/>
    <w:rsid w:val="002F6B1B"/>
    <w:rsid w:val="00374BD0"/>
    <w:rsid w:val="00377BCC"/>
    <w:rsid w:val="003865CB"/>
    <w:rsid w:val="003A0D60"/>
    <w:rsid w:val="004D584F"/>
    <w:rsid w:val="004F4749"/>
    <w:rsid w:val="0055297E"/>
    <w:rsid w:val="0056072A"/>
    <w:rsid w:val="00566741"/>
    <w:rsid w:val="0059675F"/>
    <w:rsid w:val="00597649"/>
    <w:rsid w:val="005A5E48"/>
    <w:rsid w:val="005B720D"/>
    <w:rsid w:val="00640123"/>
    <w:rsid w:val="00641C24"/>
    <w:rsid w:val="0065204D"/>
    <w:rsid w:val="006906AF"/>
    <w:rsid w:val="006B70E1"/>
    <w:rsid w:val="006E6140"/>
    <w:rsid w:val="00731E43"/>
    <w:rsid w:val="0075790D"/>
    <w:rsid w:val="0076649D"/>
    <w:rsid w:val="00787940"/>
    <w:rsid w:val="007A2D64"/>
    <w:rsid w:val="007C26F4"/>
    <w:rsid w:val="0080340B"/>
    <w:rsid w:val="00834763"/>
    <w:rsid w:val="008423F2"/>
    <w:rsid w:val="008A059F"/>
    <w:rsid w:val="008B54CA"/>
    <w:rsid w:val="008F3A18"/>
    <w:rsid w:val="008F5175"/>
    <w:rsid w:val="008F5EB1"/>
    <w:rsid w:val="00912048"/>
    <w:rsid w:val="00947762"/>
    <w:rsid w:val="009D20B2"/>
    <w:rsid w:val="009F37F2"/>
    <w:rsid w:val="00A44B70"/>
    <w:rsid w:val="00A53508"/>
    <w:rsid w:val="00B46C14"/>
    <w:rsid w:val="00B52C3A"/>
    <w:rsid w:val="00B572FA"/>
    <w:rsid w:val="00B91296"/>
    <w:rsid w:val="00BA4DB7"/>
    <w:rsid w:val="00BD2956"/>
    <w:rsid w:val="00BE15EB"/>
    <w:rsid w:val="00C17FD6"/>
    <w:rsid w:val="00C322D6"/>
    <w:rsid w:val="00C46F72"/>
    <w:rsid w:val="00C47E36"/>
    <w:rsid w:val="00C80D66"/>
    <w:rsid w:val="00CD5E6B"/>
    <w:rsid w:val="00CE6685"/>
    <w:rsid w:val="00D00F12"/>
    <w:rsid w:val="00D303F0"/>
    <w:rsid w:val="00D45608"/>
    <w:rsid w:val="00D46B2A"/>
    <w:rsid w:val="00D647B9"/>
    <w:rsid w:val="00D75AA3"/>
    <w:rsid w:val="00D8643E"/>
    <w:rsid w:val="00E241FD"/>
    <w:rsid w:val="00E75722"/>
    <w:rsid w:val="00E80C3E"/>
    <w:rsid w:val="00EA1184"/>
    <w:rsid w:val="00ED337E"/>
    <w:rsid w:val="00F6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F72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Corpodeltesto"/>
    <w:qFormat/>
    <w:rsid w:val="00C46F72"/>
    <w:pPr>
      <w:keepNext/>
      <w:widowControl w:val="0"/>
      <w:numPr>
        <w:ilvl w:val="2"/>
        <w:numId w:val="1"/>
      </w:numPr>
      <w:ind w:left="0" w:firstLine="851"/>
      <w:jc w:val="center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46F72"/>
    <w:rPr>
      <w:rFonts w:ascii="Symbol" w:hAnsi="Symbol" w:cs="Symbol"/>
      <w:sz w:val="18"/>
      <w:szCs w:val="18"/>
    </w:rPr>
  </w:style>
  <w:style w:type="character" w:customStyle="1" w:styleId="WW8Num2z1">
    <w:name w:val="WW8Num2z1"/>
    <w:rsid w:val="00C46F72"/>
    <w:rPr>
      <w:rFonts w:ascii="Courier New" w:hAnsi="Courier New" w:cs="Courier New"/>
    </w:rPr>
  </w:style>
  <w:style w:type="character" w:customStyle="1" w:styleId="WW8Num2z2">
    <w:name w:val="WW8Num2z2"/>
    <w:rsid w:val="00C46F72"/>
    <w:rPr>
      <w:rFonts w:ascii="Wingdings" w:hAnsi="Wingdings" w:cs="Wingdings"/>
    </w:rPr>
  </w:style>
  <w:style w:type="character" w:customStyle="1" w:styleId="WW8Num4z0">
    <w:name w:val="WW8Num4z0"/>
    <w:rsid w:val="00C46F72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C46F72"/>
    <w:rPr>
      <w:rFonts w:ascii="Courier New" w:hAnsi="Courier New" w:cs="Courier New"/>
    </w:rPr>
  </w:style>
  <w:style w:type="character" w:customStyle="1" w:styleId="WW8Num4z2">
    <w:name w:val="WW8Num4z2"/>
    <w:rsid w:val="00C46F72"/>
    <w:rPr>
      <w:rFonts w:ascii="Wingdings" w:hAnsi="Wingdings" w:cs="Wingdings"/>
    </w:rPr>
  </w:style>
  <w:style w:type="character" w:customStyle="1" w:styleId="WW8Num4z3">
    <w:name w:val="WW8Num4z3"/>
    <w:rsid w:val="00C46F72"/>
    <w:rPr>
      <w:rFonts w:ascii="Symbol" w:hAnsi="Symbol" w:cs="Symbol"/>
    </w:rPr>
  </w:style>
  <w:style w:type="character" w:customStyle="1" w:styleId="WW8Num1z0">
    <w:name w:val="WW8Num1z0"/>
    <w:rsid w:val="00C46F72"/>
  </w:style>
  <w:style w:type="character" w:customStyle="1" w:styleId="WW8Num1z1">
    <w:name w:val="WW8Num1z1"/>
    <w:rsid w:val="00C46F72"/>
  </w:style>
  <w:style w:type="character" w:customStyle="1" w:styleId="WW8Num1z2">
    <w:name w:val="WW8Num1z2"/>
    <w:rsid w:val="00C46F72"/>
  </w:style>
  <w:style w:type="character" w:customStyle="1" w:styleId="WW8Num1z3">
    <w:name w:val="WW8Num1z3"/>
    <w:rsid w:val="00C46F72"/>
  </w:style>
  <w:style w:type="character" w:customStyle="1" w:styleId="WW8Num1z4">
    <w:name w:val="WW8Num1z4"/>
    <w:rsid w:val="00C46F72"/>
  </w:style>
  <w:style w:type="character" w:customStyle="1" w:styleId="WW8Num1z5">
    <w:name w:val="WW8Num1z5"/>
    <w:rsid w:val="00C46F72"/>
  </w:style>
  <w:style w:type="character" w:customStyle="1" w:styleId="WW8Num1z6">
    <w:name w:val="WW8Num1z6"/>
    <w:rsid w:val="00C46F72"/>
  </w:style>
  <w:style w:type="character" w:customStyle="1" w:styleId="WW8Num1z7">
    <w:name w:val="WW8Num1z7"/>
    <w:rsid w:val="00C46F72"/>
  </w:style>
  <w:style w:type="character" w:customStyle="1" w:styleId="WW8Num1z8">
    <w:name w:val="WW8Num1z8"/>
    <w:rsid w:val="00C46F72"/>
  </w:style>
  <w:style w:type="character" w:customStyle="1" w:styleId="WW8Num3z0">
    <w:name w:val="WW8Num3z0"/>
    <w:rsid w:val="00C46F72"/>
  </w:style>
  <w:style w:type="character" w:customStyle="1" w:styleId="WW8Num3z1">
    <w:name w:val="WW8Num3z1"/>
    <w:rsid w:val="00C46F72"/>
  </w:style>
  <w:style w:type="character" w:customStyle="1" w:styleId="WW8Num3z2">
    <w:name w:val="WW8Num3z2"/>
    <w:rsid w:val="00C46F72"/>
  </w:style>
  <w:style w:type="character" w:customStyle="1" w:styleId="WW8Num3z3">
    <w:name w:val="WW8Num3z3"/>
    <w:rsid w:val="00C46F72"/>
  </w:style>
  <w:style w:type="character" w:customStyle="1" w:styleId="WW8Num3z4">
    <w:name w:val="WW8Num3z4"/>
    <w:rsid w:val="00C46F72"/>
  </w:style>
  <w:style w:type="character" w:customStyle="1" w:styleId="WW8Num3z5">
    <w:name w:val="WW8Num3z5"/>
    <w:rsid w:val="00C46F72"/>
  </w:style>
  <w:style w:type="character" w:customStyle="1" w:styleId="WW8Num3z6">
    <w:name w:val="WW8Num3z6"/>
    <w:rsid w:val="00C46F72"/>
  </w:style>
  <w:style w:type="character" w:customStyle="1" w:styleId="WW8Num3z7">
    <w:name w:val="WW8Num3z7"/>
    <w:rsid w:val="00C46F72"/>
  </w:style>
  <w:style w:type="character" w:customStyle="1" w:styleId="WW8Num3z8">
    <w:name w:val="WW8Num3z8"/>
    <w:rsid w:val="00C46F72"/>
  </w:style>
  <w:style w:type="character" w:customStyle="1" w:styleId="Absatz-Standardschriftart">
    <w:name w:val="Absatz-Standardschriftart"/>
    <w:rsid w:val="00C46F72"/>
  </w:style>
  <w:style w:type="character" w:customStyle="1" w:styleId="WW-Absatz-Standardschriftart">
    <w:name w:val="WW-Absatz-Standardschriftart"/>
    <w:rsid w:val="00C46F72"/>
  </w:style>
  <w:style w:type="character" w:customStyle="1" w:styleId="Carpredefinitoparagrafo1">
    <w:name w:val="Car. predefinito paragrafo1"/>
    <w:rsid w:val="00C46F72"/>
  </w:style>
  <w:style w:type="character" w:customStyle="1" w:styleId="WW-Absatz-Standardschriftart1">
    <w:name w:val="WW-Absatz-Standardschriftart1"/>
    <w:rsid w:val="00C46F72"/>
  </w:style>
  <w:style w:type="character" w:customStyle="1" w:styleId="Carpredefinitoparagrafo2">
    <w:name w:val="Car. predefinito paragrafo2"/>
    <w:rsid w:val="00C46F72"/>
  </w:style>
  <w:style w:type="character" w:customStyle="1" w:styleId="Rimandonotaapidipagina1">
    <w:name w:val="Rimando nota a piè di pagina1"/>
    <w:basedOn w:val="Carpredefinitoparagrafo2"/>
    <w:rsid w:val="00C46F72"/>
    <w:rPr>
      <w:vertAlign w:val="superscript"/>
    </w:rPr>
  </w:style>
  <w:style w:type="character" w:customStyle="1" w:styleId="Titolo3Carattere">
    <w:name w:val="Titolo 3 Carattere"/>
    <w:basedOn w:val="Carpredefinitoparagrafo2"/>
    <w:rsid w:val="00C46F72"/>
    <w:rPr>
      <w:b/>
      <w:sz w:val="22"/>
    </w:rPr>
  </w:style>
  <w:style w:type="character" w:customStyle="1" w:styleId="IntestazioneCarattere">
    <w:name w:val="Intestazione Carattere"/>
    <w:basedOn w:val="Carpredefinitoparagrafo2"/>
    <w:uiPriority w:val="99"/>
    <w:rsid w:val="00C46F72"/>
  </w:style>
  <w:style w:type="character" w:customStyle="1" w:styleId="PidipaginaCarattere">
    <w:name w:val="Piè di pagina Carattere"/>
    <w:basedOn w:val="Carpredefinitoparagrafo2"/>
    <w:rsid w:val="00C46F72"/>
  </w:style>
  <w:style w:type="character" w:styleId="Collegamentoipertestuale">
    <w:name w:val="Hyperlink"/>
    <w:basedOn w:val="Carpredefinitoparagrafo2"/>
    <w:rsid w:val="00C46F72"/>
    <w:rPr>
      <w:color w:val="0000FF"/>
      <w:u w:val="single"/>
    </w:rPr>
  </w:style>
  <w:style w:type="character" w:customStyle="1" w:styleId="ListLabel1">
    <w:name w:val="ListLabel 1"/>
    <w:rsid w:val="00C46F72"/>
    <w:rPr>
      <w:rFonts w:eastAsia="Times New Roman" w:cs="Arial"/>
    </w:rPr>
  </w:style>
  <w:style w:type="character" w:customStyle="1" w:styleId="ListLabel2">
    <w:name w:val="ListLabel 2"/>
    <w:rsid w:val="00C46F72"/>
    <w:rPr>
      <w:rFonts w:cs="Courier New"/>
    </w:rPr>
  </w:style>
  <w:style w:type="character" w:customStyle="1" w:styleId="Caratteredellanota">
    <w:name w:val="Carattere della nota"/>
    <w:rsid w:val="00C46F72"/>
  </w:style>
  <w:style w:type="character" w:customStyle="1" w:styleId="Rimandonotaapidipagina10">
    <w:name w:val="Rimando nota a piè di pagina1"/>
    <w:rsid w:val="00C46F72"/>
    <w:rPr>
      <w:vertAlign w:val="superscript"/>
    </w:rPr>
  </w:style>
  <w:style w:type="character" w:customStyle="1" w:styleId="Caratterenotadichiusura">
    <w:name w:val="Carattere nota di chiusura"/>
    <w:rsid w:val="00C46F72"/>
    <w:rPr>
      <w:vertAlign w:val="superscript"/>
    </w:rPr>
  </w:style>
  <w:style w:type="character" w:customStyle="1" w:styleId="WW-Caratterenotadichiusura">
    <w:name w:val="WW-Carattere nota di chiusura"/>
    <w:rsid w:val="00C46F72"/>
  </w:style>
  <w:style w:type="character" w:customStyle="1" w:styleId="Rimandonotadichiusura1">
    <w:name w:val="Rimando nota di chiusura1"/>
    <w:rsid w:val="00C46F72"/>
    <w:rPr>
      <w:vertAlign w:val="superscript"/>
    </w:rPr>
  </w:style>
  <w:style w:type="character" w:styleId="Rimandonotaapidipagina">
    <w:name w:val="footnote reference"/>
    <w:rsid w:val="00C46F72"/>
    <w:rPr>
      <w:vertAlign w:val="superscript"/>
    </w:rPr>
  </w:style>
  <w:style w:type="character" w:styleId="Rimandonotadichiusura">
    <w:name w:val="endnote reference"/>
    <w:rsid w:val="00C46F72"/>
    <w:rPr>
      <w:vertAlign w:val="superscript"/>
    </w:rPr>
  </w:style>
  <w:style w:type="paragraph" w:customStyle="1" w:styleId="Intestazione2">
    <w:name w:val="Intestazione2"/>
    <w:basedOn w:val="Normale"/>
    <w:next w:val="Corpodeltesto"/>
    <w:rsid w:val="00C46F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C46F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rFonts w:ascii="Courier New" w:hAnsi="Courier New" w:cs="Courier New"/>
      <w:color w:val="000000"/>
      <w:lang w:val="en-US"/>
    </w:rPr>
  </w:style>
  <w:style w:type="paragraph" w:styleId="Elenco">
    <w:name w:val="List"/>
    <w:basedOn w:val="Corpodeltesto"/>
    <w:rsid w:val="00C46F72"/>
    <w:rPr>
      <w:rFonts w:cs="Mangal"/>
    </w:rPr>
  </w:style>
  <w:style w:type="paragraph" w:customStyle="1" w:styleId="Didascalia2">
    <w:name w:val="Didascalia2"/>
    <w:basedOn w:val="Normale"/>
    <w:rsid w:val="00C46F7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46F72"/>
    <w:pPr>
      <w:suppressLineNumbers/>
    </w:pPr>
  </w:style>
  <w:style w:type="paragraph" w:customStyle="1" w:styleId="Intestazione1">
    <w:name w:val="Intestazione1"/>
    <w:basedOn w:val="Normale"/>
    <w:next w:val="Corpodeltesto"/>
    <w:rsid w:val="00C46F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rsid w:val="00C46F72"/>
    <w:pPr>
      <w:suppressLineNumbers/>
      <w:spacing w:before="120" w:after="120"/>
    </w:pPr>
    <w:rPr>
      <w:i/>
      <w:iCs/>
    </w:rPr>
  </w:style>
  <w:style w:type="paragraph" w:customStyle="1" w:styleId="Corpodeltesto31">
    <w:name w:val="Corpo del testo 31"/>
    <w:basedOn w:val="Normale"/>
    <w:rsid w:val="00C46F72"/>
    <w:pPr>
      <w:widowControl w:val="0"/>
    </w:pPr>
    <w:rPr>
      <w:rFonts w:ascii="Arial" w:hAnsi="Arial" w:cs="Arial"/>
      <w:sz w:val="18"/>
    </w:rPr>
  </w:style>
  <w:style w:type="paragraph" w:customStyle="1" w:styleId="Testonotaapidipagina1">
    <w:name w:val="Testo nota a piè di pagina1"/>
    <w:basedOn w:val="Normale"/>
    <w:rsid w:val="00C46F72"/>
  </w:style>
  <w:style w:type="paragraph" w:styleId="Intestazione">
    <w:name w:val="header"/>
    <w:basedOn w:val="Normale"/>
    <w:uiPriority w:val="99"/>
    <w:rsid w:val="00C46F7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46F72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C46F72"/>
    <w:pPr>
      <w:suppressAutoHyphens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customStyle="1" w:styleId="Documento">
    <w:name w:val="Documento"/>
    <w:basedOn w:val="Default"/>
    <w:rsid w:val="00C46F72"/>
    <w:rPr>
      <w:color w:val="00000A"/>
    </w:rPr>
  </w:style>
  <w:style w:type="paragraph" w:styleId="Testonotaapidipagina">
    <w:name w:val="footnote text"/>
    <w:basedOn w:val="Normale"/>
    <w:rsid w:val="00C46F72"/>
    <w:pPr>
      <w:suppressLineNumbers/>
      <w:ind w:left="283" w:hanging="283"/>
    </w:pPr>
    <w:rPr>
      <w:sz w:val="20"/>
      <w:szCs w:val="20"/>
    </w:rPr>
  </w:style>
  <w:style w:type="paragraph" w:customStyle="1" w:styleId="tratto">
    <w:name w:val="tratto"/>
    <w:basedOn w:val="Normale"/>
    <w:rsid w:val="0059675F"/>
    <w:pPr>
      <w:tabs>
        <w:tab w:val="left" w:pos="284"/>
      </w:tabs>
      <w:jc w:val="both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Paragrafoelenco1">
    <w:name w:val="Paragrafo elenco1"/>
    <w:basedOn w:val="Normale"/>
    <w:rsid w:val="0059675F"/>
    <w:pPr>
      <w:ind w:left="720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BC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BC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CD5E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5E6B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5E6B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5E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5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0586A-771D-4F8E-8BBF-8D08BF31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>FINPIEMONTE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creator>masenga</dc:creator>
  <cp:lastModifiedBy>catroppa</cp:lastModifiedBy>
  <cp:revision>2</cp:revision>
  <cp:lastPrinted>2015-07-22T14:13:00Z</cp:lastPrinted>
  <dcterms:created xsi:type="dcterms:W3CDTF">2015-09-10T14:22:00Z</dcterms:created>
  <dcterms:modified xsi:type="dcterms:W3CDTF">2015-09-10T14:22:00Z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Finpiemonte 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